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0920" w14:textId="5AEE28CB" w:rsidR="004B239C" w:rsidRPr="003674D6" w:rsidRDefault="00B621C0" w:rsidP="004B239C">
      <w:pPr>
        <w:jc w:val="right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D9FCEB5" wp14:editId="5DD46F30">
            <wp:extent cx="5760085" cy="546735"/>
            <wp:effectExtent l="0" t="0" r="0" b="5715"/>
            <wp:docPr id="745383941" name="Obraz 2" descr="Belka z grafikami (od lewej): logotyp z podpisem po prawej stronie Fundusze Europejskie dla Kujaw i Pomorza, flaga polski z podpisem po prawej stronie Rzeczpospolita Polska, flaga Unii Europejskiej z podpisem po lewej stronie Dofinansowane przez Unię Europejską, Herb województwa Kujawsko-Pomorskiego z podpisem po prawej stronie Samorząd Województwa Kujawsko-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383941" name="Obraz 2" descr="Belka z grafikami (od lewej): logotyp z podpisem po prawej stronie Fundusze Europejskie dla Kujaw i Pomorza, flaga polski z podpisem po prawej stronie Rzeczpospolita Polska, flaga Unii Europejskiej z podpisem po lewej stronie Dofinansowane przez Unię Europejską, Herb województwa Kujawsko-Pomorskiego z podpisem po prawej stronie Samorząd Województwa Kujawsko-Pomorskie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82C5" w14:textId="77777777" w:rsidR="004B239C" w:rsidRPr="009363EC" w:rsidRDefault="004B239C" w:rsidP="004B239C">
      <w:pPr>
        <w:jc w:val="right"/>
      </w:pPr>
    </w:p>
    <w:p w14:paraId="2BCC44AB" w14:textId="4AF6A3D9" w:rsidR="00F8490A" w:rsidRPr="001961BE" w:rsidRDefault="00F8490A" w:rsidP="001B4BC3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</w:p>
    <w:p w14:paraId="23FAFE36" w14:textId="57973BFF" w:rsidR="005B4BCE" w:rsidRPr="00B0557C" w:rsidRDefault="00807179" w:rsidP="008776D2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UMOWA ZLECENIE Nr ……………………….</w:t>
      </w:r>
      <w:r w:rsidR="00E75EA8">
        <w:rPr>
          <w:rFonts w:asciiTheme="minorHAnsi" w:hAnsiTheme="minorHAnsi"/>
          <w:sz w:val="22"/>
          <w:szCs w:val="22"/>
        </w:rPr>
        <w:t>…………………………………….202</w:t>
      </w:r>
      <w:r w:rsidR="00426974">
        <w:rPr>
          <w:rFonts w:asciiTheme="minorHAnsi" w:hAnsiTheme="minorHAnsi"/>
          <w:sz w:val="22"/>
          <w:szCs w:val="22"/>
        </w:rPr>
        <w:t>4</w:t>
      </w:r>
    </w:p>
    <w:p w14:paraId="21442C2B" w14:textId="77777777" w:rsidR="00F8490A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1E549A" w14:textId="77777777" w:rsidR="00F96AC4" w:rsidRPr="001961BE" w:rsidRDefault="00F96AC4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ADA070" w14:textId="05187D50" w:rsidR="0027035B" w:rsidRPr="001961BE" w:rsidRDefault="008776D2" w:rsidP="001B4B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</w:t>
      </w:r>
      <w:r w:rsidR="00E75EA8">
        <w:rPr>
          <w:rFonts w:asciiTheme="minorHAnsi" w:hAnsiTheme="minorHAnsi" w:cs="Arial"/>
          <w:sz w:val="22"/>
          <w:szCs w:val="22"/>
        </w:rPr>
        <w:t>warta …………………………………………………………202</w:t>
      </w:r>
      <w:r w:rsidR="00426974">
        <w:rPr>
          <w:rFonts w:asciiTheme="minorHAnsi" w:hAnsiTheme="minorHAnsi" w:cs="Arial"/>
          <w:sz w:val="22"/>
          <w:szCs w:val="22"/>
        </w:rPr>
        <w:t>4</w:t>
      </w:r>
      <w:r w:rsidR="00E75EA8">
        <w:rPr>
          <w:rFonts w:asciiTheme="minorHAnsi" w:hAnsiTheme="minorHAnsi" w:cs="Arial"/>
          <w:sz w:val="22"/>
          <w:szCs w:val="22"/>
        </w:rPr>
        <w:t xml:space="preserve"> </w:t>
      </w:r>
      <w:r w:rsidR="0027035B" w:rsidRPr="001961BE">
        <w:rPr>
          <w:rFonts w:asciiTheme="minorHAnsi" w:hAnsiTheme="minorHAnsi" w:cs="Arial"/>
          <w:sz w:val="22"/>
          <w:szCs w:val="22"/>
        </w:rPr>
        <w:t>roku w Toruniu pomiędzy:</w:t>
      </w:r>
    </w:p>
    <w:p w14:paraId="6FF0993D" w14:textId="77777777" w:rsidR="0027035B" w:rsidRPr="001961BE" w:rsidRDefault="0027035B" w:rsidP="001B4BC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C33ADF8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b/>
          <w:sz w:val="22"/>
          <w:szCs w:val="22"/>
        </w:rPr>
        <w:t>Województwem Kujawsko-Pomorskim</w:t>
      </w:r>
      <w:r w:rsidRPr="001961BE">
        <w:rPr>
          <w:rFonts w:asciiTheme="minorHAnsi" w:hAnsiTheme="minorHAnsi" w:cs="Arial"/>
          <w:sz w:val="22"/>
          <w:szCs w:val="22"/>
        </w:rPr>
        <w:t>, z siedzibą w Toruniu, pl. Teatralny 2, NIP 956-19-69-536, REGON 092350613, reprezentowanym przez:</w:t>
      </w:r>
    </w:p>
    <w:p w14:paraId="65A60A30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2DE1C076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48A12D5B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6A55E8A1" w14:textId="77777777" w:rsidR="0027035B" w:rsidRPr="001961BE" w:rsidRDefault="0027035B" w:rsidP="001B4BC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CCA49E4" w14:textId="30739762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Zleceniodawcą</w:t>
      </w:r>
      <w:r w:rsidRPr="001961BE">
        <w:rPr>
          <w:rFonts w:asciiTheme="minorHAnsi" w:hAnsiTheme="minorHAnsi" w:cs="Arial"/>
          <w:b/>
          <w:sz w:val="22"/>
          <w:szCs w:val="22"/>
        </w:rPr>
        <w:t>,</w:t>
      </w:r>
    </w:p>
    <w:p w14:paraId="7781B51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337E4CE5" w14:textId="43122D0D" w:rsidR="0060476E" w:rsidRPr="004817FD" w:rsidRDefault="0027035B" w:rsidP="0060476E">
      <w:pPr>
        <w:pStyle w:val="Tekstpodstawowy"/>
        <w:jc w:val="both"/>
        <w:rPr>
          <w:rFonts w:asciiTheme="minorHAnsi" w:hAnsiTheme="minorHAnsi" w:cstheme="minorHAnsi"/>
        </w:rPr>
      </w:pPr>
      <w:r w:rsidRPr="001961BE">
        <w:rPr>
          <w:rFonts w:asciiTheme="minorHAnsi" w:hAnsiTheme="minorHAnsi" w:cs="Arial"/>
          <w:sz w:val="22"/>
          <w:szCs w:val="22"/>
        </w:rPr>
        <w:t>a</w:t>
      </w:r>
      <w:r w:rsidR="003B0A64">
        <w:rPr>
          <w:rFonts w:asciiTheme="minorHAnsi" w:hAnsiTheme="minorHAnsi" w:cs="Arial"/>
          <w:sz w:val="22"/>
          <w:szCs w:val="22"/>
        </w:rPr>
        <w:t xml:space="preserve"> </w:t>
      </w:r>
      <w:r w:rsidR="00E75EA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="0060476E" w:rsidRPr="004817FD">
        <w:rPr>
          <w:rFonts w:asciiTheme="minorHAnsi" w:hAnsiTheme="minorHAnsi" w:cstheme="minorHAnsi"/>
          <w:color w:val="000000"/>
          <w:sz w:val="22"/>
          <w:bdr w:val="none" w:sz="0" w:space="0" w:color="000000"/>
        </w:rPr>
        <w:t>, reprezentowan</w:t>
      </w:r>
      <w:r w:rsidR="004817FD">
        <w:rPr>
          <w:rFonts w:asciiTheme="minorHAnsi" w:hAnsiTheme="minorHAnsi" w:cstheme="minorHAnsi"/>
          <w:color w:val="000000"/>
          <w:sz w:val="22"/>
          <w:bdr w:val="none" w:sz="0" w:space="0" w:color="000000"/>
        </w:rPr>
        <w:t>ą</w:t>
      </w:r>
      <w:r w:rsidR="00E75EA8">
        <w:rPr>
          <w:rFonts w:asciiTheme="minorHAnsi" w:hAnsiTheme="minorHAnsi" w:cstheme="minorHAnsi"/>
          <w:color w:val="000000"/>
          <w:sz w:val="22"/>
          <w:bdr w:val="none" w:sz="0" w:space="0" w:color="000000"/>
        </w:rPr>
        <w:t>/-</w:t>
      </w:r>
      <w:proofErr w:type="spellStart"/>
      <w:r w:rsidR="00E75EA8">
        <w:rPr>
          <w:rFonts w:asciiTheme="minorHAnsi" w:hAnsiTheme="minorHAnsi" w:cstheme="minorHAnsi"/>
          <w:color w:val="000000"/>
          <w:sz w:val="22"/>
          <w:bdr w:val="none" w:sz="0" w:space="0" w:color="000000"/>
        </w:rPr>
        <w:t>ym</w:t>
      </w:r>
      <w:proofErr w:type="spellEnd"/>
      <w:r w:rsidR="0060476E" w:rsidRPr="004817FD">
        <w:rPr>
          <w:rFonts w:asciiTheme="minorHAnsi" w:hAnsiTheme="minorHAnsi" w:cstheme="minorHAnsi"/>
          <w:color w:val="000000"/>
          <w:sz w:val="22"/>
          <w:bdr w:val="none" w:sz="0" w:space="0" w:color="000000"/>
        </w:rPr>
        <w:t xml:space="preserve"> przez:</w:t>
      </w:r>
    </w:p>
    <w:p w14:paraId="6CBAB0C8" w14:textId="3BA191F5" w:rsidR="0027035B" w:rsidRDefault="00E75EA8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4A1FED">
        <w:rPr>
          <w:rFonts w:asciiTheme="minorHAnsi" w:hAnsiTheme="minorHAnsi" w:cs="Arial"/>
          <w:sz w:val="22"/>
          <w:szCs w:val="22"/>
        </w:rPr>
        <w:br/>
      </w:r>
      <w:r w:rsidR="0027035B"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Zleceniobiorcą</w:t>
      </w:r>
      <w:r w:rsidR="004A1FED">
        <w:rPr>
          <w:rFonts w:asciiTheme="minorHAnsi" w:hAnsiTheme="minorHAnsi" w:cs="Arial"/>
          <w:b/>
          <w:sz w:val="22"/>
          <w:szCs w:val="22"/>
        </w:rPr>
        <w:t>.</w:t>
      </w:r>
    </w:p>
    <w:p w14:paraId="3D7B11D1" w14:textId="77777777" w:rsidR="009B6EC6" w:rsidRPr="001961BE" w:rsidRDefault="009B6EC6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BCD25E" w14:textId="71AA6D24" w:rsidR="009B6EC6" w:rsidRDefault="009B6EC6" w:rsidP="009B6EC6">
      <w:pPr>
        <w:rPr>
          <w:b/>
          <w:bCs/>
          <w:lang w:eastAsia="en-US"/>
        </w:rPr>
      </w:pPr>
    </w:p>
    <w:p w14:paraId="55C31B90" w14:textId="77777777" w:rsidR="00F8490A" w:rsidRPr="001961BE" w:rsidRDefault="00C70FA2" w:rsidP="001B4BC3">
      <w:pPr>
        <w:ind w:firstLine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 xml:space="preserve"> 1</w:t>
      </w:r>
    </w:p>
    <w:p w14:paraId="195E0EF6" w14:textId="00189CCA" w:rsidR="00F8490A" w:rsidRPr="003674D6" w:rsidRDefault="00F8490A" w:rsidP="003674D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Przedmiotem niniejszej umowy</w:t>
      </w:r>
      <w:r w:rsidR="00C139EE" w:rsidRPr="001961BE">
        <w:rPr>
          <w:rFonts w:asciiTheme="minorHAnsi" w:hAnsiTheme="minorHAnsi"/>
          <w:sz w:val="22"/>
          <w:szCs w:val="22"/>
        </w:rPr>
        <w:t xml:space="preserve"> jest</w:t>
      </w:r>
      <w:r w:rsidR="0010116D" w:rsidRPr="003674D6">
        <w:rPr>
          <w:rFonts w:asciiTheme="minorHAnsi" w:hAnsiTheme="minorHAnsi"/>
          <w:sz w:val="22"/>
          <w:szCs w:val="22"/>
        </w:rPr>
        <w:t xml:space="preserve"> publikacja</w:t>
      </w:r>
      <w:r w:rsidR="00E75EA8">
        <w:rPr>
          <w:rFonts w:asciiTheme="minorHAnsi" w:hAnsiTheme="minorHAnsi"/>
          <w:sz w:val="22"/>
          <w:szCs w:val="22"/>
        </w:rPr>
        <w:t xml:space="preserve"> w </w:t>
      </w:r>
      <w:r w:rsidR="00E75EA8">
        <w:rPr>
          <w:rFonts w:asciiTheme="minorHAnsi" w:hAnsiTheme="minorHAnsi"/>
          <w:i/>
          <w:sz w:val="22"/>
          <w:szCs w:val="22"/>
        </w:rPr>
        <w:t>tytuł/tytuły gazet</w:t>
      </w:r>
      <w:r w:rsidR="00065C63" w:rsidRPr="00E75EA8">
        <w:rPr>
          <w:rFonts w:asciiTheme="minorHAnsi" w:hAnsiTheme="minorHAnsi"/>
          <w:sz w:val="22"/>
          <w:szCs w:val="22"/>
        </w:rPr>
        <w:t>,</w:t>
      </w:r>
      <w:r w:rsidR="00065C63">
        <w:rPr>
          <w:rFonts w:asciiTheme="minorHAnsi" w:hAnsiTheme="minorHAnsi"/>
          <w:sz w:val="22"/>
          <w:szCs w:val="22"/>
        </w:rPr>
        <w:t xml:space="preserve"> </w:t>
      </w:r>
      <w:r w:rsidR="004C3E47" w:rsidRPr="003674D6">
        <w:rPr>
          <w:rFonts w:asciiTheme="minorHAnsi" w:hAnsiTheme="minorHAnsi"/>
          <w:sz w:val="22"/>
          <w:szCs w:val="22"/>
        </w:rPr>
        <w:t>obejmujących obszar województwa kujawsko-pomorskiego</w:t>
      </w:r>
      <w:r w:rsidR="000244C5">
        <w:rPr>
          <w:rFonts w:asciiTheme="minorHAnsi" w:hAnsiTheme="minorHAnsi"/>
          <w:sz w:val="22"/>
          <w:szCs w:val="22"/>
        </w:rPr>
        <w:t xml:space="preserve"> ogłoszeń Zleceniodawcy</w:t>
      </w:r>
      <w:r w:rsidR="00B21B19" w:rsidRPr="003674D6">
        <w:rPr>
          <w:rFonts w:asciiTheme="minorHAnsi" w:hAnsiTheme="minorHAnsi"/>
          <w:sz w:val="22"/>
          <w:szCs w:val="22"/>
        </w:rPr>
        <w:t xml:space="preserve"> </w:t>
      </w:r>
      <w:r w:rsidR="00B21B19" w:rsidRPr="00065C63">
        <w:rPr>
          <w:rFonts w:asciiTheme="minorHAnsi" w:hAnsiTheme="minorHAnsi"/>
          <w:sz w:val="22"/>
          <w:szCs w:val="22"/>
        </w:rPr>
        <w:t>(dalej: ogłoszenia)</w:t>
      </w:r>
      <w:r w:rsidR="00412E92" w:rsidRPr="00065C63">
        <w:rPr>
          <w:rFonts w:asciiTheme="minorHAnsi" w:hAnsiTheme="minorHAnsi"/>
          <w:sz w:val="22"/>
          <w:szCs w:val="22"/>
        </w:rPr>
        <w:t>,</w:t>
      </w:r>
    </w:p>
    <w:p w14:paraId="29244B72" w14:textId="3F02C9BB" w:rsidR="00F8490A" w:rsidRPr="00531402" w:rsidRDefault="000244C5" w:rsidP="001B4BC3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 opisem zamówienia </w:t>
      </w:r>
      <w:r w:rsidR="00226983">
        <w:rPr>
          <w:rFonts w:asciiTheme="minorHAnsi" w:hAnsiTheme="minorHAnsi"/>
          <w:sz w:val="22"/>
          <w:szCs w:val="22"/>
        </w:rPr>
        <w:t xml:space="preserve">stanowi </w:t>
      </w:r>
      <w:r w:rsidR="001961BE" w:rsidRPr="00531402">
        <w:rPr>
          <w:rFonts w:asciiTheme="minorHAnsi" w:hAnsiTheme="minorHAnsi"/>
          <w:sz w:val="22"/>
          <w:szCs w:val="22"/>
        </w:rPr>
        <w:t>załącznik nr 1 do</w:t>
      </w:r>
      <w:r w:rsidR="004F2B71" w:rsidRPr="00531402">
        <w:rPr>
          <w:rFonts w:asciiTheme="minorHAnsi" w:hAnsiTheme="minorHAnsi"/>
          <w:sz w:val="22"/>
          <w:szCs w:val="22"/>
        </w:rPr>
        <w:t xml:space="preserve"> niniejszej</w:t>
      </w:r>
      <w:r w:rsidR="001961BE" w:rsidRPr="00531402">
        <w:rPr>
          <w:rFonts w:asciiTheme="minorHAnsi" w:hAnsiTheme="minorHAnsi"/>
          <w:sz w:val="22"/>
          <w:szCs w:val="22"/>
        </w:rPr>
        <w:t xml:space="preserve"> Umowy.</w:t>
      </w:r>
      <w:r w:rsidR="00F8490A" w:rsidRPr="00531402">
        <w:rPr>
          <w:rFonts w:asciiTheme="minorHAnsi" w:hAnsiTheme="minorHAnsi"/>
          <w:sz w:val="22"/>
          <w:szCs w:val="22"/>
        </w:rPr>
        <w:t xml:space="preserve"> </w:t>
      </w:r>
    </w:p>
    <w:p w14:paraId="706F299B" w14:textId="77777777" w:rsidR="00CF4DAC" w:rsidRPr="001961BE" w:rsidRDefault="00CF4DAC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C0D4D" w14:textId="77777777" w:rsidR="00F8490A" w:rsidRPr="001961BE" w:rsidRDefault="00F8490A" w:rsidP="001B4BC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2</w:t>
      </w:r>
    </w:p>
    <w:p w14:paraId="43937E60" w14:textId="4C286265" w:rsidR="00BB54D5" w:rsidRDefault="00F8490A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Umowa zostanie wykonana w terminie od dnia jej zawarcia do dnia </w:t>
      </w:r>
      <w:r w:rsidR="001F157A">
        <w:rPr>
          <w:rFonts w:asciiTheme="minorHAnsi" w:hAnsiTheme="minorHAnsi"/>
          <w:sz w:val="22"/>
          <w:szCs w:val="22"/>
        </w:rPr>
        <w:t>31</w:t>
      </w:r>
      <w:r w:rsidR="00E75EA8">
        <w:rPr>
          <w:rFonts w:asciiTheme="minorHAnsi" w:hAnsiTheme="minorHAnsi"/>
          <w:sz w:val="22"/>
          <w:szCs w:val="22"/>
        </w:rPr>
        <w:t xml:space="preserve"> grudnia 202</w:t>
      </w:r>
      <w:r w:rsidR="00426974">
        <w:rPr>
          <w:rFonts w:asciiTheme="minorHAnsi" w:hAnsiTheme="minorHAnsi"/>
          <w:sz w:val="22"/>
          <w:szCs w:val="22"/>
        </w:rPr>
        <w:t>4</w:t>
      </w:r>
      <w:r w:rsidRPr="001961BE">
        <w:rPr>
          <w:rFonts w:asciiTheme="minorHAnsi" w:hAnsiTheme="minorHAnsi"/>
          <w:sz w:val="22"/>
          <w:szCs w:val="22"/>
        </w:rPr>
        <w:t xml:space="preserve"> r.</w:t>
      </w:r>
      <w:r w:rsidR="00BB54D5">
        <w:rPr>
          <w:rFonts w:asciiTheme="minorHAnsi" w:hAnsiTheme="minorHAnsi"/>
          <w:sz w:val="22"/>
          <w:szCs w:val="22"/>
        </w:rPr>
        <w:t xml:space="preserve">, lub do </w:t>
      </w:r>
      <w:r w:rsidR="00BB54D5" w:rsidRPr="00BB54D5">
        <w:rPr>
          <w:rFonts w:asciiTheme="minorHAnsi" w:hAnsiTheme="minorHAnsi"/>
          <w:sz w:val="22"/>
          <w:szCs w:val="22"/>
        </w:rPr>
        <w:t>wycze</w:t>
      </w:r>
      <w:r w:rsidR="00165243">
        <w:rPr>
          <w:rFonts w:asciiTheme="minorHAnsi" w:hAnsiTheme="minorHAnsi"/>
          <w:sz w:val="22"/>
          <w:szCs w:val="22"/>
        </w:rPr>
        <w:t>rpania środków jakie Zleceniodawca</w:t>
      </w:r>
      <w:r w:rsidR="00BB54D5" w:rsidRPr="00BB54D5">
        <w:rPr>
          <w:rFonts w:asciiTheme="minorHAnsi" w:hAnsiTheme="minorHAnsi"/>
          <w:sz w:val="22"/>
          <w:szCs w:val="22"/>
        </w:rPr>
        <w:t xml:space="preserve"> przeznaczył na wykonanie zamówienia, o których mowa </w:t>
      </w:r>
      <w:r w:rsidR="003674D6">
        <w:rPr>
          <w:rFonts w:asciiTheme="minorHAnsi" w:hAnsiTheme="minorHAnsi"/>
          <w:sz w:val="22"/>
          <w:szCs w:val="22"/>
        </w:rPr>
        <w:t xml:space="preserve">      </w:t>
      </w:r>
      <w:r w:rsidR="00BB54D5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BB54D5" w:rsidRPr="00BB54D5">
        <w:rPr>
          <w:rFonts w:asciiTheme="minorHAnsi" w:hAnsiTheme="minorHAnsi"/>
          <w:bCs/>
          <w:sz w:val="22"/>
          <w:szCs w:val="22"/>
        </w:rPr>
        <w:t xml:space="preserve"> niniejszej </w:t>
      </w:r>
      <w:r w:rsidR="00A71615">
        <w:rPr>
          <w:rFonts w:asciiTheme="minorHAnsi" w:hAnsiTheme="minorHAnsi"/>
          <w:bCs/>
          <w:sz w:val="22"/>
          <w:szCs w:val="22"/>
        </w:rPr>
        <w:t>u</w:t>
      </w:r>
      <w:r w:rsidR="00BB54D5" w:rsidRPr="00BB54D5">
        <w:rPr>
          <w:rFonts w:asciiTheme="minorHAnsi" w:hAnsiTheme="minorHAnsi"/>
          <w:bCs/>
          <w:sz w:val="22"/>
          <w:szCs w:val="22"/>
        </w:rPr>
        <w:t>mowy.</w:t>
      </w:r>
    </w:p>
    <w:p w14:paraId="46B7776A" w14:textId="77777777" w:rsidR="003674D6" w:rsidRPr="004A62B9" w:rsidRDefault="003674D6" w:rsidP="001B4BC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44A9FDE0" w14:textId="23C6642D" w:rsidR="00F8490A" w:rsidRDefault="00F8490A" w:rsidP="008D0CE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3</w:t>
      </w:r>
    </w:p>
    <w:p w14:paraId="487D4EBE" w14:textId="53DDBBF8" w:rsidR="003B0153" w:rsidRPr="00C4239F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Publikacje</w:t>
      </w:r>
      <w:r w:rsidRPr="001961BE">
        <w:rPr>
          <w:rFonts w:asciiTheme="minorHAnsi" w:hAnsiTheme="minorHAnsi"/>
          <w:b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ogłoszeń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realizowane będą s</w:t>
      </w:r>
      <w:r>
        <w:rPr>
          <w:rFonts w:asciiTheme="minorHAnsi" w:hAnsiTheme="minorHAnsi"/>
          <w:sz w:val="22"/>
          <w:szCs w:val="22"/>
        </w:rPr>
        <w:t>ukcesywnie na podstawie zleceń udzielanych</w:t>
      </w:r>
      <w:r w:rsidR="00165243">
        <w:rPr>
          <w:rFonts w:asciiTheme="minorHAnsi" w:hAnsiTheme="minorHAnsi"/>
          <w:sz w:val="22"/>
          <w:szCs w:val="22"/>
        </w:rPr>
        <w:t xml:space="preserve"> Zleceniodawcy</w:t>
      </w:r>
      <w:r w:rsidR="007353FD">
        <w:rPr>
          <w:rFonts w:asciiTheme="minorHAnsi" w:hAnsiTheme="minorHAnsi"/>
          <w:sz w:val="22"/>
          <w:szCs w:val="22"/>
        </w:rPr>
        <w:t xml:space="preserve"> przez komórki organizacyjne</w:t>
      </w:r>
      <w:r w:rsidR="00165243">
        <w:rPr>
          <w:rFonts w:asciiTheme="minorHAnsi" w:hAnsiTheme="minorHAnsi"/>
          <w:sz w:val="22"/>
          <w:szCs w:val="22"/>
        </w:rPr>
        <w:t xml:space="preserve"> Zleceniobiorcy</w:t>
      </w:r>
      <w:r w:rsidRPr="001961BE">
        <w:rPr>
          <w:rFonts w:asciiTheme="minorHAnsi" w:hAnsiTheme="minorHAnsi"/>
          <w:sz w:val="22"/>
          <w:szCs w:val="22"/>
        </w:rPr>
        <w:t xml:space="preserve"> dro</w:t>
      </w:r>
      <w:r>
        <w:rPr>
          <w:rFonts w:asciiTheme="minorHAnsi" w:hAnsiTheme="minorHAnsi"/>
          <w:sz w:val="22"/>
          <w:szCs w:val="22"/>
        </w:rPr>
        <w:t>gą elektroniczną.</w:t>
      </w:r>
    </w:p>
    <w:p w14:paraId="0A42BD19" w14:textId="79C0CED2" w:rsidR="003B0153" w:rsidRPr="005F06D6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zamówienia będzie obejmował dla każdego ogłoszenia jeg</w:t>
      </w:r>
      <w:r w:rsidR="003674D6">
        <w:rPr>
          <w:rFonts w:asciiTheme="minorHAnsi" w:hAnsiTheme="minorHAnsi"/>
          <w:sz w:val="22"/>
          <w:szCs w:val="22"/>
        </w:rPr>
        <w:t>o skład (układ treści, grafiki), wykonany</w:t>
      </w:r>
      <w:r w:rsidR="00165243">
        <w:rPr>
          <w:rFonts w:asciiTheme="minorHAnsi" w:hAnsiTheme="minorHAnsi"/>
          <w:sz w:val="22"/>
          <w:szCs w:val="22"/>
        </w:rPr>
        <w:t xml:space="preserve"> według wytycznych Zleceniodawcy</w:t>
      </w:r>
      <w:r>
        <w:rPr>
          <w:rFonts w:asciiTheme="minorHAnsi" w:hAnsiTheme="minorHAnsi"/>
          <w:sz w:val="22"/>
          <w:szCs w:val="22"/>
        </w:rPr>
        <w:t>.</w:t>
      </w:r>
    </w:p>
    <w:p w14:paraId="672CCCAE" w14:textId="6E94B2A3" w:rsidR="003674D6" w:rsidRPr="00645545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Zlecenia, o których mowa w ust. 1 powinny</w:t>
      </w:r>
      <w:r w:rsidRPr="001961BE">
        <w:rPr>
          <w:rFonts w:asciiTheme="minorHAnsi" w:hAnsiTheme="minorHAnsi"/>
          <w:sz w:val="22"/>
          <w:szCs w:val="22"/>
        </w:rPr>
        <w:t xml:space="preserve"> zawierać</w:t>
      </w:r>
      <w:r w:rsidR="003674D6">
        <w:rPr>
          <w:rFonts w:asciiTheme="minorHAnsi" w:hAnsiTheme="minorHAnsi"/>
          <w:sz w:val="22"/>
          <w:szCs w:val="22"/>
        </w:rPr>
        <w:t xml:space="preserve"> co najmniej </w:t>
      </w:r>
      <w:r w:rsidRPr="003674D6">
        <w:rPr>
          <w:rFonts w:asciiTheme="minorHAnsi" w:hAnsiTheme="minorHAnsi"/>
          <w:color w:val="000000"/>
          <w:sz w:val="22"/>
          <w:szCs w:val="22"/>
        </w:rPr>
        <w:t>tekst ogłoszenia oraz</w:t>
      </w:r>
      <w:r w:rsidRPr="003674D6">
        <w:rPr>
          <w:rFonts w:asciiTheme="minorHAnsi" w:hAnsiTheme="minorHAnsi"/>
          <w:sz w:val="22"/>
          <w:szCs w:val="22"/>
        </w:rPr>
        <w:t xml:space="preserve"> informacje niezbędne do jego prawidłowe</w:t>
      </w:r>
      <w:r w:rsidRPr="003674D6">
        <w:rPr>
          <w:rFonts w:asciiTheme="minorHAnsi" w:hAnsiTheme="minorHAnsi"/>
          <w:color w:val="000000"/>
          <w:sz w:val="22"/>
          <w:szCs w:val="22"/>
        </w:rPr>
        <w:t>go opublikowania, w t</w:t>
      </w:r>
      <w:r w:rsidR="003674D6">
        <w:rPr>
          <w:rFonts w:asciiTheme="minorHAnsi" w:hAnsiTheme="minorHAnsi"/>
          <w:color w:val="000000"/>
          <w:sz w:val="22"/>
          <w:szCs w:val="22"/>
        </w:rPr>
        <w:t>ym termin publikacji ogłoszenia</w:t>
      </w:r>
      <w:r w:rsidR="00922C35">
        <w:rPr>
          <w:rFonts w:asciiTheme="minorHAnsi" w:hAnsiTheme="minorHAnsi"/>
          <w:color w:val="000000"/>
          <w:sz w:val="22"/>
          <w:szCs w:val="22"/>
        </w:rPr>
        <w:t xml:space="preserve"> i tytuł dziennika, w którym</w:t>
      </w:r>
      <w:r w:rsidR="00065C63">
        <w:rPr>
          <w:rFonts w:asciiTheme="minorHAnsi" w:hAnsiTheme="minorHAnsi"/>
          <w:color w:val="000000"/>
          <w:sz w:val="22"/>
          <w:szCs w:val="22"/>
        </w:rPr>
        <w:t xml:space="preserve"> ogłoszenie ma się ukazać.</w:t>
      </w:r>
    </w:p>
    <w:p w14:paraId="12743BC1" w14:textId="55187FAF" w:rsidR="003B0153" w:rsidRPr="0042080B" w:rsidRDefault="00065C6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Ogłoszenia publikowane będą</w:t>
      </w:r>
      <w:r w:rsidR="003B0153" w:rsidRPr="0042080B">
        <w:rPr>
          <w:rFonts w:asciiTheme="minorHAnsi" w:hAnsiTheme="minorHAnsi"/>
          <w:sz w:val="22"/>
          <w:szCs w:val="22"/>
        </w:rPr>
        <w:t xml:space="preserve"> w kolorze bądź czarno-białe na stronach ogłoszeniowych lub redakcyjnych, zgo</w:t>
      </w:r>
      <w:r w:rsidR="00165243" w:rsidRPr="0042080B">
        <w:rPr>
          <w:rFonts w:asciiTheme="minorHAnsi" w:hAnsiTheme="minorHAnsi"/>
          <w:sz w:val="22"/>
          <w:szCs w:val="22"/>
        </w:rPr>
        <w:t>dnie ze wskazaniem Zleceniodawcy</w:t>
      </w:r>
      <w:r w:rsidR="003B0153" w:rsidRPr="0042080B">
        <w:rPr>
          <w:rFonts w:asciiTheme="minorHAnsi" w:hAnsiTheme="minorHAnsi"/>
          <w:sz w:val="22"/>
          <w:szCs w:val="22"/>
        </w:rPr>
        <w:t>, przy czym:</w:t>
      </w:r>
    </w:p>
    <w:p w14:paraId="10252658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dopłata za ogłoszenie z jednym dodatkowym kolorem wynosić będzie nie więcej niż 15% wartości ogłoszenia czarno-białego,</w:t>
      </w:r>
    </w:p>
    <w:p w14:paraId="7C3CBF87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dopłata za ogłoszenie w pełnym kolorze wynosić będzie nie więcej niż 25% wartości ogłoszenia czarno-białego,</w:t>
      </w:r>
    </w:p>
    <w:p w14:paraId="418C9BC6" w14:textId="4ED72E81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wartość ogłoszenia publikowanego na pierwszej stronie gazety nie będzie wyższa niż </w:t>
      </w:r>
      <w:r w:rsidR="008776D2" w:rsidRPr="0042080B">
        <w:rPr>
          <w:rFonts w:asciiTheme="minorHAnsi" w:hAnsiTheme="minorHAnsi"/>
          <w:color w:val="auto"/>
          <w:sz w:val="22"/>
          <w:szCs w:val="22"/>
        </w:rPr>
        <w:br/>
      </w:r>
      <w:r w:rsidRPr="0042080B">
        <w:rPr>
          <w:rFonts w:asciiTheme="minorHAnsi" w:hAnsiTheme="minorHAnsi"/>
          <w:color w:val="auto"/>
          <w:sz w:val="22"/>
          <w:szCs w:val="22"/>
        </w:rPr>
        <w:t>3,5-krotność wartości takiego samego ogłoszenia umieszczonego na stronie ogłoszeniowej,</w:t>
      </w:r>
    </w:p>
    <w:p w14:paraId="4A40CCFA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lastRenderedPageBreak/>
        <w:t>wartość ogłoszenia publikowanego na drugiej i trzeciej stronie redakcyjnej nie będzie wyższa niż 2,5-krotność takiego samego ogłoszenia umieszczonego na stronie ogłoszeniowej,</w:t>
      </w:r>
    </w:p>
    <w:p w14:paraId="330468B0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wartość ogłoszenia publikowanego na pozostałych stronach redakcyjnych nie będzie wyższa niż 2-krotność wartości takiego samego ogłoszenia umieszczonego na stronie ogłoszeniowej.</w:t>
      </w:r>
    </w:p>
    <w:p w14:paraId="4B3107EC" w14:textId="77777777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Wszystkie ogłoszenia będą minimalizowane tak, aby ich tekst był przejrzysty i czytelny.</w:t>
      </w:r>
    </w:p>
    <w:p w14:paraId="3309B65C" w14:textId="301FED78" w:rsidR="003B0153" w:rsidRPr="0042080B" w:rsidRDefault="008822E5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Zlecenie</w:t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 xml:space="preserve"> zamieszczenia ogłoszenia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 xml:space="preserve"> będzie przesłane Zleceniobiorcy</w:t>
      </w:r>
      <w:r w:rsidR="003B0153" w:rsidRPr="0042080B">
        <w:rPr>
          <w:rFonts w:asciiTheme="minorHAnsi" w:hAnsiTheme="minorHAnsi"/>
          <w:color w:val="auto"/>
          <w:sz w:val="22"/>
          <w:szCs w:val="22"/>
        </w:rPr>
        <w:t xml:space="preserve"> z wyprzedzeniem co najmniej 2 dni roboczych przed dniem ukazania się gazety</w:t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 xml:space="preserve">, w której ma nastąpić publikacja/emisja </w:t>
      </w:r>
      <w:r w:rsidR="008776D2" w:rsidRPr="0042080B">
        <w:rPr>
          <w:rFonts w:asciiTheme="minorHAnsi" w:hAnsiTheme="minorHAnsi"/>
          <w:color w:val="auto"/>
          <w:sz w:val="22"/>
          <w:szCs w:val="22"/>
        </w:rPr>
        <w:br/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>w wersji papierowej i/lub w wydaniu internetowym.</w:t>
      </w:r>
      <w:r w:rsidR="003B0153" w:rsidRPr="0042080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57E" w:rsidRPr="0042080B">
        <w:rPr>
          <w:rFonts w:asciiTheme="minorHAnsi" w:hAnsiTheme="minorHAnsi"/>
          <w:color w:val="auto"/>
          <w:sz w:val="22"/>
          <w:szCs w:val="22"/>
        </w:rPr>
        <w:t>Za dzień roboczy strony uznają wszystkie dni tygodnia od poniedziałku do piątku z wyłączeniem dni ustawowo wolnych od pracy.</w:t>
      </w:r>
    </w:p>
    <w:p w14:paraId="16A5C828" w14:textId="51B804D1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Najpóźniej </w:t>
      </w:r>
      <w:r w:rsidR="00EE57EE" w:rsidRPr="0042080B">
        <w:rPr>
          <w:rFonts w:asciiTheme="minorHAnsi" w:hAnsiTheme="minorHAnsi"/>
          <w:color w:val="auto"/>
          <w:sz w:val="22"/>
          <w:szCs w:val="22"/>
        </w:rPr>
        <w:t xml:space="preserve">następnego 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dnia roboczego 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po otrzymaniu zlecenia Zleceniobiorca przedstawi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>:</w:t>
      </w:r>
    </w:p>
    <w:p w14:paraId="70FC6D1C" w14:textId="078E64D2" w:rsidR="003B0153" w:rsidRPr="0042080B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projekt ogłoszenia przygotowany zg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odnie z wytycznymi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i linią graficzną gazety, </w:t>
      </w:r>
    </w:p>
    <w:p w14:paraId="1EF2CF6C" w14:textId="77777777" w:rsidR="003B0153" w:rsidRPr="0042080B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kalkulację kosztu publikacji. </w:t>
      </w:r>
    </w:p>
    <w:p w14:paraId="640C2CA3" w14:textId="366B62C8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</w:tabs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 przypadku publikacji</w:t>
      </w:r>
      <w:r w:rsidR="008822E5" w:rsidRPr="0042080B">
        <w:rPr>
          <w:rFonts w:asciiTheme="minorHAnsi" w:hAnsiTheme="minorHAnsi"/>
          <w:color w:val="auto"/>
          <w:sz w:val="22"/>
          <w:szCs w:val="22"/>
        </w:rPr>
        <w:t xml:space="preserve"> ogłosze</w:t>
      </w:r>
      <w:r w:rsidR="000A230A" w:rsidRPr="0042080B">
        <w:rPr>
          <w:rFonts w:asciiTheme="minorHAnsi" w:hAnsiTheme="minorHAnsi"/>
          <w:color w:val="auto"/>
          <w:sz w:val="22"/>
          <w:szCs w:val="22"/>
        </w:rPr>
        <w:t>ń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zleca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 xml:space="preserve">nych w trybie pilnym, Zleceniobiorca </w:t>
      </w:r>
      <w:r w:rsidRPr="0042080B">
        <w:rPr>
          <w:rFonts w:asciiTheme="minorHAnsi" w:hAnsiTheme="minorHAnsi"/>
          <w:color w:val="auto"/>
          <w:sz w:val="22"/>
          <w:szCs w:val="22"/>
        </w:rPr>
        <w:t>niezw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łocznie przedstawi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projekt ogłoszenia i kalkulację kosztów publikacji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, a Zleceniodawca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niezwłocznie je przyjmie. Ni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e wyłącza to prawa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do zgłaszania uwag lub zastrzeżeń do projektów i przedstawionej kalkulacji. </w:t>
      </w:r>
    </w:p>
    <w:p w14:paraId="42195137" w14:textId="0E8FBC26" w:rsidR="003B0153" w:rsidRPr="0042080B" w:rsidRDefault="003B0153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Z</w:t>
      </w:r>
      <w:r w:rsidR="008822E5" w:rsidRPr="0042080B">
        <w:rPr>
          <w:rFonts w:asciiTheme="minorHAnsi" w:hAnsiTheme="minorHAnsi"/>
          <w:sz w:val="22"/>
          <w:szCs w:val="22"/>
        </w:rPr>
        <w:t>amieszczanie ogłoszeń</w:t>
      </w:r>
      <w:r w:rsidRPr="0042080B">
        <w:rPr>
          <w:rFonts w:asciiTheme="minorHAnsi" w:hAnsiTheme="minorHAnsi"/>
          <w:sz w:val="22"/>
          <w:szCs w:val="22"/>
        </w:rPr>
        <w:t xml:space="preserve"> w gazecie następować będzie </w:t>
      </w:r>
      <w:r w:rsidR="00385829" w:rsidRPr="0042080B">
        <w:rPr>
          <w:rFonts w:asciiTheme="minorHAnsi" w:hAnsiTheme="minorHAnsi"/>
          <w:sz w:val="22"/>
          <w:szCs w:val="22"/>
        </w:rPr>
        <w:t xml:space="preserve">każdorazowo po wcześniejszej mailowej akceptacji  przez </w:t>
      </w:r>
      <w:r w:rsidR="00165243" w:rsidRPr="0042080B">
        <w:rPr>
          <w:rFonts w:asciiTheme="minorHAnsi" w:hAnsiTheme="minorHAnsi"/>
          <w:sz w:val="22"/>
          <w:szCs w:val="22"/>
        </w:rPr>
        <w:t>Zleceniodawcę</w:t>
      </w:r>
      <w:r w:rsidRPr="0042080B">
        <w:rPr>
          <w:rFonts w:asciiTheme="minorHAnsi" w:hAnsiTheme="minorHAnsi"/>
          <w:sz w:val="22"/>
          <w:szCs w:val="22"/>
        </w:rPr>
        <w:t xml:space="preserve"> projekt</w:t>
      </w:r>
      <w:r w:rsidR="002E2BA1" w:rsidRPr="0042080B">
        <w:rPr>
          <w:rFonts w:asciiTheme="minorHAnsi" w:hAnsiTheme="minorHAnsi"/>
          <w:sz w:val="22"/>
          <w:szCs w:val="22"/>
        </w:rPr>
        <w:t>u</w:t>
      </w:r>
      <w:r w:rsidRPr="0042080B">
        <w:rPr>
          <w:rFonts w:asciiTheme="minorHAnsi" w:hAnsiTheme="minorHAnsi"/>
          <w:sz w:val="22"/>
          <w:szCs w:val="22"/>
        </w:rPr>
        <w:t xml:space="preserve"> i kalkulacj</w:t>
      </w:r>
      <w:r w:rsidR="00385829" w:rsidRPr="0042080B">
        <w:rPr>
          <w:rFonts w:asciiTheme="minorHAnsi" w:hAnsiTheme="minorHAnsi"/>
          <w:sz w:val="22"/>
          <w:szCs w:val="22"/>
        </w:rPr>
        <w:t>i</w:t>
      </w:r>
      <w:r w:rsidRPr="0042080B">
        <w:rPr>
          <w:rFonts w:asciiTheme="minorHAnsi" w:hAnsiTheme="minorHAnsi"/>
          <w:sz w:val="22"/>
          <w:szCs w:val="22"/>
        </w:rPr>
        <w:t xml:space="preserve"> kosztów.</w:t>
      </w:r>
    </w:p>
    <w:p w14:paraId="599A6C49" w14:textId="16D33671" w:rsidR="005C71E9" w:rsidRPr="0042080B" w:rsidRDefault="001B6188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42080B">
        <w:rPr>
          <w:rFonts w:asciiTheme="minorHAnsi" w:hAnsiTheme="minorHAnsi"/>
          <w:sz w:val="22"/>
          <w:szCs w:val="22"/>
        </w:rPr>
        <w:t xml:space="preserve">Każde </w:t>
      </w:r>
      <w:r w:rsidR="005E11FE" w:rsidRPr="0042080B">
        <w:rPr>
          <w:rFonts w:asciiTheme="minorHAnsi" w:hAnsiTheme="minorHAnsi"/>
          <w:sz w:val="22"/>
          <w:szCs w:val="22"/>
        </w:rPr>
        <w:t xml:space="preserve">publikowane </w:t>
      </w:r>
      <w:r w:rsidR="005C71E9" w:rsidRPr="0042080B">
        <w:rPr>
          <w:rFonts w:asciiTheme="minorHAnsi" w:hAnsiTheme="minorHAnsi"/>
          <w:sz w:val="22"/>
          <w:szCs w:val="22"/>
        </w:rPr>
        <w:t xml:space="preserve">ogłoszenie zostanie bezpłatnie wyemitowane w internetowym wydaniu </w:t>
      </w:r>
      <w:r w:rsidR="00E75EA8" w:rsidRPr="00E75EA8">
        <w:rPr>
          <w:rFonts w:asciiTheme="minorHAnsi" w:hAnsiTheme="minorHAnsi"/>
          <w:i/>
          <w:sz w:val="22"/>
          <w:szCs w:val="22"/>
        </w:rPr>
        <w:t>tytuł/tytuły gazet</w:t>
      </w:r>
      <w:r w:rsidR="00E75EA8">
        <w:rPr>
          <w:rFonts w:asciiTheme="minorHAnsi" w:hAnsiTheme="minorHAnsi"/>
          <w:sz w:val="22"/>
          <w:szCs w:val="22"/>
        </w:rPr>
        <w:t xml:space="preserve"> </w:t>
      </w:r>
      <w:r w:rsidR="00065C63">
        <w:rPr>
          <w:rFonts w:asciiTheme="minorHAnsi" w:hAnsiTheme="minorHAnsi"/>
          <w:sz w:val="22"/>
          <w:szCs w:val="22"/>
        </w:rPr>
        <w:t>pod adresem</w:t>
      </w:r>
      <w:r w:rsidR="00E75EA8">
        <w:rPr>
          <w:rFonts w:asciiTheme="minorHAnsi" w:hAnsiTheme="minorHAnsi"/>
          <w:sz w:val="22"/>
          <w:szCs w:val="22"/>
        </w:rPr>
        <w:t xml:space="preserve"> </w:t>
      </w:r>
      <w:r w:rsidR="00E75EA8" w:rsidRPr="00E75EA8">
        <w:rPr>
          <w:rFonts w:asciiTheme="minorHAnsi" w:hAnsiTheme="minorHAnsi"/>
          <w:i/>
          <w:sz w:val="22"/>
          <w:szCs w:val="22"/>
        </w:rPr>
        <w:t>(adres internetowy)</w:t>
      </w:r>
      <w:r w:rsidR="00065C63" w:rsidRPr="00065C63">
        <w:rPr>
          <w:rFonts w:asciiTheme="minorHAnsi" w:hAnsiTheme="minorHAnsi"/>
          <w:sz w:val="22"/>
          <w:szCs w:val="22"/>
        </w:rPr>
        <w:t xml:space="preserve">, </w:t>
      </w:r>
      <w:r w:rsidR="00165243" w:rsidRPr="0042080B">
        <w:rPr>
          <w:rFonts w:asciiTheme="minorHAnsi" w:hAnsiTheme="minorHAnsi"/>
          <w:sz w:val="22"/>
          <w:szCs w:val="22"/>
        </w:rPr>
        <w:t xml:space="preserve">chyba że Zleceniodawca </w:t>
      </w:r>
      <w:r w:rsidR="005E11FE" w:rsidRPr="0042080B">
        <w:rPr>
          <w:rFonts w:asciiTheme="minorHAnsi" w:hAnsiTheme="minorHAnsi"/>
          <w:sz w:val="22"/>
          <w:szCs w:val="22"/>
        </w:rPr>
        <w:t>zrezygnu</w:t>
      </w:r>
      <w:r w:rsidRPr="0042080B">
        <w:rPr>
          <w:rFonts w:asciiTheme="minorHAnsi" w:hAnsiTheme="minorHAnsi"/>
          <w:sz w:val="22"/>
          <w:szCs w:val="22"/>
        </w:rPr>
        <w:t>je z emisji danego ogłoszenia, o</w:t>
      </w:r>
      <w:r w:rsidR="005E11FE" w:rsidRPr="0042080B">
        <w:rPr>
          <w:rFonts w:asciiTheme="minorHAnsi" w:hAnsiTheme="minorHAnsi"/>
          <w:sz w:val="22"/>
          <w:szCs w:val="22"/>
        </w:rPr>
        <w:t xml:space="preserve"> czym ni</w:t>
      </w:r>
      <w:r w:rsidR="00165243" w:rsidRPr="0042080B">
        <w:rPr>
          <w:rFonts w:asciiTheme="minorHAnsi" w:hAnsiTheme="minorHAnsi"/>
          <w:sz w:val="22"/>
          <w:szCs w:val="22"/>
        </w:rPr>
        <w:t>ezwłocznie poinformuje Zleceniobiorcę</w:t>
      </w:r>
      <w:r w:rsidR="005E11FE" w:rsidRPr="0042080B">
        <w:rPr>
          <w:rFonts w:asciiTheme="minorHAnsi" w:hAnsiTheme="minorHAnsi"/>
          <w:sz w:val="22"/>
          <w:szCs w:val="22"/>
        </w:rPr>
        <w:t xml:space="preserve">. </w:t>
      </w:r>
    </w:p>
    <w:p w14:paraId="661EEA91" w14:textId="77777777" w:rsidR="008B044E" w:rsidRDefault="009045A2" w:rsidP="008B044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42080B">
        <w:rPr>
          <w:rFonts w:asciiTheme="minorHAnsi" w:hAnsiTheme="minorHAnsi"/>
          <w:sz w:val="22"/>
          <w:szCs w:val="22"/>
        </w:rPr>
        <w:t xml:space="preserve"> K</w:t>
      </w:r>
      <w:r w:rsidR="00DE610D" w:rsidRPr="0042080B">
        <w:rPr>
          <w:rFonts w:asciiTheme="minorHAnsi" w:hAnsiTheme="minorHAnsi"/>
          <w:sz w:val="22"/>
          <w:szCs w:val="22"/>
        </w:rPr>
        <w:t xml:space="preserve">ażdorazowo po publikacji </w:t>
      </w:r>
      <w:r w:rsidRPr="0042080B">
        <w:rPr>
          <w:rFonts w:asciiTheme="minorHAnsi" w:hAnsiTheme="minorHAnsi"/>
          <w:sz w:val="22"/>
          <w:szCs w:val="22"/>
        </w:rPr>
        <w:t>ogł</w:t>
      </w:r>
      <w:r w:rsidR="000C3129" w:rsidRPr="0042080B">
        <w:rPr>
          <w:rFonts w:asciiTheme="minorHAnsi" w:hAnsiTheme="minorHAnsi"/>
          <w:sz w:val="22"/>
          <w:szCs w:val="22"/>
        </w:rPr>
        <w:t>oszeń finansowanych ze środków Unii E</w:t>
      </w:r>
      <w:r w:rsidRPr="0042080B">
        <w:rPr>
          <w:rFonts w:asciiTheme="minorHAnsi" w:hAnsiTheme="minorHAnsi"/>
          <w:sz w:val="22"/>
          <w:szCs w:val="22"/>
        </w:rPr>
        <w:t xml:space="preserve">uropejskiej </w:t>
      </w:r>
      <w:r w:rsidR="00165243" w:rsidRPr="0042080B">
        <w:rPr>
          <w:rFonts w:asciiTheme="minorHAnsi" w:hAnsiTheme="minorHAnsi"/>
          <w:sz w:val="22"/>
          <w:szCs w:val="22"/>
        </w:rPr>
        <w:t>Zleceniodawca prześle Zleceniobiorcy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informacje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na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temat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wysokości n</w:t>
      </w:r>
      <w:r w:rsidR="003674D6" w:rsidRPr="0042080B">
        <w:rPr>
          <w:rFonts w:asciiTheme="minorHAnsi" w:hAnsiTheme="minorHAnsi"/>
          <w:sz w:val="22"/>
          <w:szCs w:val="22"/>
        </w:rPr>
        <w:t>akładu gazety w dniu publikacji.</w:t>
      </w:r>
    </w:p>
    <w:p w14:paraId="45322E0D" w14:textId="4A025C69" w:rsidR="008B044E" w:rsidRPr="008B044E" w:rsidRDefault="008B044E" w:rsidP="008B044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8B044E">
        <w:rPr>
          <w:rFonts w:asciiTheme="minorHAnsi" w:hAnsiTheme="minorHAnsi"/>
          <w:sz w:val="22"/>
          <w:szCs w:val="22"/>
        </w:rPr>
        <w:t>Osobą upoważnioną do reprezentowania Zleceniobiorcy w sprawach związanych z realizacją Umowy jest</w:t>
      </w:r>
      <w:r w:rsidR="00E75EA8">
        <w:rPr>
          <w:rFonts w:asciiTheme="minorHAnsi" w:hAnsiTheme="minorHAnsi"/>
          <w:sz w:val="22"/>
          <w:szCs w:val="22"/>
        </w:rPr>
        <w:t xml:space="preserve"> </w:t>
      </w:r>
      <w:r w:rsidR="00E75EA8" w:rsidRPr="00E75EA8">
        <w:rPr>
          <w:rFonts w:asciiTheme="minorHAnsi" w:hAnsiTheme="minorHAnsi"/>
          <w:i/>
          <w:sz w:val="22"/>
          <w:szCs w:val="22"/>
        </w:rPr>
        <w:t>(imię, nazwisko  dane kontaktowe osoby uprawnionej do reprezentowania Zleceniobiorcy)</w:t>
      </w:r>
      <w:r w:rsidR="0099182E" w:rsidRPr="00E75EA8">
        <w:rPr>
          <w:rFonts w:asciiTheme="minorHAnsi" w:hAnsiTheme="minorHAnsi"/>
          <w:i/>
          <w:sz w:val="22"/>
          <w:szCs w:val="22"/>
        </w:rPr>
        <w:t>.</w:t>
      </w:r>
    </w:p>
    <w:p w14:paraId="42DF2BA2" w14:textId="77777777" w:rsidR="0076492B" w:rsidRPr="00CD4784" w:rsidRDefault="0076492B" w:rsidP="00CD47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9B634" w14:textId="77777777" w:rsidR="004528AF" w:rsidRPr="0042080B" w:rsidRDefault="004528AF" w:rsidP="001B4BC3">
      <w:pPr>
        <w:pStyle w:val="Akapitzlist"/>
        <w:ind w:left="789"/>
        <w:jc w:val="center"/>
        <w:rPr>
          <w:rFonts w:asciiTheme="minorHAnsi" w:hAnsiTheme="minorHAnsi"/>
          <w:b/>
          <w:bCs/>
          <w:sz w:val="22"/>
          <w:szCs w:val="22"/>
        </w:rPr>
      </w:pPr>
      <w:r w:rsidRPr="0042080B">
        <w:rPr>
          <w:rFonts w:asciiTheme="minorHAnsi" w:hAnsiTheme="minorHAnsi"/>
          <w:b/>
          <w:bCs/>
          <w:sz w:val="22"/>
          <w:szCs w:val="22"/>
        </w:rPr>
        <w:t>§ 4</w:t>
      </w:r>
    </w:p>
    <w:p w14:paraId="38EFB132" w14:textId="70011F75" w:rsidR="0066092F" w:rsidRPr="0042080B" w:rsidRDefault="007129D7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Wynagrodzenie brutto za 1</w:t>
      </w:r>
      <w:r w:rsidR="00213D40" w:rsidRPr="0042080B">
        <w:rPr>
          <w:rFonts w:asciiTheme="minorHAnsi" w:hAnsiTheme="minorHAnsi"/>
          <w:bCs/>
          <w:sz w:val="22"/>
          <w:szCs w:val="22"/>
        </w:rPr>
        <w:t xml:space="preserve"> cm</w:t>
      </w:r>
      <w:r w:rsidRPr="0042080B">
        <w:rPr>
          <w:rFonts w:asciiTheme="minorHAnsi" w:hAnsiTheme="minorHAnsi"/>
          <w:bCs/>
          <w:sz w:val="22"/>
          <w:szCs w:val="22"/>
        </w:rPr>
        <w:t xml:space="preserve">² publikacji ogłoszenia </w:t>
      </w:r>
      <w:r w:rsidR="006B0106" w:rsidRPr="0042080B">
        <w:rPr>
          <w:rFonts w:asciiTheme="minorHAnsi" w:hAnsiTheme="minorHAnsi"/>
          <w:bCs/>
          <w:sz w:val="22"/>
          <w:szCs w:val="22"/>
        </w:rPr>
        <w:t xml:space="preserve">czarno-białego 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zostało </w:t>
      </w:r>
      <w:r w:rsidR="00184BCA">
        <w:rPr>
          <w:rFonts w:asciiTheme="minorHAnsi" w:hAnsiTheme="minorHAnsi"/>
          <w:bCs/>
          <w:sz w:val="22"/>
          <w:szCs w:val="22"/>
        </w:rPr>
        <w:t>określone w Ofercie stanowiącej załącznik</w:t>
      </w:r>
      <w:r w:rsidR="0066092F" w:rsidRPr="0042080B">
        <w:rPr>
          <w:rFonts w:asciiTheme="minorHAnsi" w:hAnsiTheme="minorHAnsi"/>
          <w:bCs/>
          <w:sz w:val="22"/>
          <w:szCs w:val="22"/>
        </w:rPr>
        <w:t xml:space="preserve"> nr 2 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do Umowy i </w:t>
      </w:r>
      <w:r w:rsidR="0099182E">
        <w:rPr>
          <w:rFonts w:asciiTheme="minorHAnsi" w:hAnsiTheme="minorHAnsi"/>
          <w:bCs/>
          <w:sz w:val="22"/>
          <w:szCs w:val="22"/>
        </w:rPr>
        <w:t xml:space="preserve">wynosi </w:t>
      </w:r>
      <w:r w:rsidR="00E75EA8">
        <w:rPr>
          <w:rFonts w:asciiTheme="minorHAnsi" w:hAnsiTheme="minorHAnsi"/>
          <w:bCs/>
          <w:sz w:val="22"/>
          <w:szCs w:val="22"/>
        </w:rPr>
        <w:t>……….</w:t>
      </w:r>
      <w:r w:rsidR="0066092F" w:rsidRPr="0042080B">
        <w:rPr>
          <w:rFonts w:asciiTheme="minorHAnsi" w:hAnsiTheme="minorHAnsi"/>
          <w:bCs/>
          <w:sz w:val="22"/>
          <w:szCs w:val="22"/>
        </w:rPr>
        <w:t>zł brutto</w:t>
      </w:r>
      <w:r w:rsidR="0099182E">
        <w:rPr>
          <w:rFonts w:asciiTheme="minorHAnsi" w:hAnsiTheme="minorHAnsi"/>
          <w:bCs/>
          <w:sz w:val="22"/>
          <w:szCs w:val="22"/>
        </w:rPr>
        <w:t xml:space="preserve"> (słownie:</w:t>
      </w:r>
      <w:r w:rsidR="00E75EA8">
        <w:rPr>
          <w:rFonts w:asciiTheme="minorHAnsi" w:hAnsiTheme="minorHAnsi"/>
          <w:bCs/>
          <w:sz w:val="22"/>
          <w:szCs w:val="22"/>
        </w:rPr>
        <w:t>……………….</w:t>
      </w:r>
      <w:r w:rsidR="0066092F" w:rsidRPr="0042080B">
        <w:rPr>
          <w:rFonts w:asciiTheme="minorHAnsi" w:hAnsiTheme="minorHAnsi"/>
          <w:bCs/>
          <w:sz w:val="22"/>
          <w:szCs w:val="22"/>
        </w:rPr>
        <w:t>).</w:t>
      </w:r>
    </w:p>
    <w:p w14:paraId="3100B649" w14:textId="76037680" w:rsidR="009C7F5D" w:rsidRPr="0042080B" w:rsidRDefault="009C7F5D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Każdorazowo koszt publikacji ogłoszenia wyliczony zostanie, jako iloczyn zamawianych modułów (powierzchni w cm</w:t>
      </w:r>
      <w:r w:rsidRPr="0042080B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42080B">
        <w:rPr>
          <w:rFonts w:asciiTheme="minorHAnsi" w:hAnsiTheme="minorHAnsi"/>
          <w:sz w:val="22"/>
          <w:szCs w:val="22"/>
        </w:rPr>
        <w:t>) oraz ceny jednostkowej za cm</w:t>
      </w:r>
      <w:r w:rsidRPr="0042080B">
        <w:rPr>
          <w:rFonts w:asciiTheme="minorHAnsi" w:hAnsiTheme="minorHAnsi"/>
          <w:sz w:val="22"/>
          <w:szCs w:val="22"/>
          <w:vertAlign w:val="superscript"/>
        </w:rPr>
        <w:t>2</w:t>
      </w:r>
      <w:r w:rsidR="00184BCA">
        <w:rPr>
          <w:rFonts w:asciiTheme="minorHAnsi" w:hAnsiTheme="minorHAnsi"/>
          <w:sz w:val="22"/>
          <w:szCs w:val="22"/>
        </w:rPr>
        <w:t xml:space="preserve"> podanej w z</w:t>
      </w:r>
      <w:r w:rsidRPr="0042080B">
        <w:rPr>
          <w:rFonts w:asciiTheme="minorHAnsi" w:hAnsiTheme="minorHAnsi"/>
          <w:sz w:val="22"/>
          <w:szCs w:val="22"/>
        </w:rPr>
        <w:t xml:space="preserve">ałączniku nr 2 do Umowy.   </w:t>
      </w:r>
    </w:p>
    <w:p w14:paraId="3629F61B" w14:textId="096D80CE" w:rsidR="009B6EC6" w:rsidRPr="0042080B" w:rsidRDefault="00A73653" w:rsidP="009C0C05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Umowa re</w:t>
      </w:r>
      <w:r w:rsidR="0099182E">
        <w:rPr>
          <w:rFonts w:asciiTheme="minorHAnsi" w:hAnsiTheme="minorHAnsi"/>
          <w:sz w:val="22"/>
          <w:szCs w:val="22"/>
        </w:rPr>
        <w:t>alizowan</w:t>
      </w:r>
      <w:r w:rsidR="00E75EA8">
        <w:rPr>
          <w:rFonts w:asciiTheme="minorHAnsi" w:hAnsiTheme="minorHAnsi"/>
          <w:sz w:val="22"/>
          <w:szCs w:val="22"/>
        </w:rPr>
        <w:t>a będzie do kwoty ………….</w:t>
      </w:r>
      <w:r w:rsidRPr="0042080B">
        <w:rPr>
          <w:rFonts w:asciiTheme="minorHAnsi" w:hAnsiTheme="minorHAnsi"/>
          <w:sz w:val="22"/>
          <w:szCs w:val="22"/>
        </w:rPr>
        <w:t xml:space="preserve"> brutto</w:t>
      </w:r>
      <w:r w:rsidR="009C0C05" w:rsidRPr="0042080B">
        <w:rPr>
          <w:rFonts w:asciiTheme="minorHAnsi" w:hAnsiTheme="minorHAnsi"/>
          <w:sz w:val="22"/>
          <w:szCs w:val="22"/>
        </w:rPr>
        <w:t>.</w:t>
      </w:r>
    </w:p>
    <w:p w14:paraId="36DECBBE" w14:textId="0BB3B3D2" w:rsidR="009C0411" w:rsidRPr="0042080B" w:rsidRDefault="009C0411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Wykonanie Umowy na poziomie niższym niż określony </w:t>
      </w:r>
      <w:r w:rsidR="003674D6" w:rsidRPr="0042080B">
        <w:rPr>
          <w:rFonts w:asciiTheme="minorHAnsi" w:hAnsiTheme="minorHAnsi"/>
          <w:sz w:val="22"/>
          <w:szCs w:val="22"/>
        </w:rPr>
        <w:t xml:space="preserve">w </w:t>
      </w:r>
      <w:r w:rsidR="006B453A">
        <w:rPr>
          <w:rFonts w:asciiTheme="minorHAnsi" w:hAnsiTheme="minorHAnsi"/>
          <w:bCs/>
          <w:sz w:val="22"/>
          <w:szCs w:val="22"/>
        </w:rPr>
        <w:t xml:space="preserve">§ </w:t>
      </w:r>
      <w:r w:rsidR="003674D6" w:rsidRPr="0042080B">
        <w:rPr>
          <w:rFonts w:asciiTheme="minorHAnsi" w:hAnsiTheme="minorHAnsi"/>
          <w:bCs/>
          <w:sz w:val="22"/>
          <w:szCs w:val="22"/>
        </w:rPr>
        <w:t>4 ust. 3 Umowy</w:t>
      </w:r>
      <w:r w:rsidRPr="0042080B">
        <w:rPr>
          <w:rFonts w:asciiTheme="minorHAnsi" w:hAnsiTheme="minorHAnsi"/>
          <w:sz w:val="22"/>
          <w:szCs w:val="22"/>
        </w:rPr>
        <w:t>, nie będzie powodowało dochodzenia jakichkolw</w:t>
      </w:r>
      <w:r w:rsidR="000244C5" w:rsidRPr="0042080B">
        <w:rPr>
          <w:rFonts w:asciiTheme="minorHAnsi" w:hAnsiTheme="minorHAnsi"/>
          <w:sz w:val="22"/>
          <w:szCs w:val="22"/>
        </w:rPr>
        <w:t>iek roszczeń ze strony Zleceniobiorcy w stosunku do Zleceniodawcy</w:t>
      </w:r>
      <w:r w:rsidRPr="0042080B">
        <w:rPr>
          <w:rFonts w:asciiTheme="minorHAnsi" w:hAnsiTheme="minorHAnsi"/>
          <w:sz w:val="22"/>
          <w:szCs w:val="22"/>
        </w:rPr>
        <w:t>.</w:t>
      </w:r>
    </w:p>
    <w:p w14:paraId="1C3AF757" w14:textId="1764DFD4" w:rsidR="00F8490A" w:rsidRPr="0042080B" w:rsidRDefault="000244C5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Wynagrodzenie należne Zleceniobiorcy</w:t>
      </w:r>
      <w:r w:rsidR="005D35B0" w:rsidRPr="0042080B">
        <w:rPr>
          <w:rFonts w:asciiTheme="minorHAnsi" w:hAnsiTheme="minorHAnsi"/>
          <w:sz w:val="22"/>
          <w:szCs w:val="22"/>
        </w:rPr>
        <w:t xml:space="preserve"> </w:t>
      </w:r>
      <w:r w:rsidR="00DE610D" w:rsidRPr="0042080B">
        <w:rPr>
          <w:rFonts w:asciiTheme="minorHAnsi" w:hAnsiTheme="minorHAnsi"/>
          <w:sz w:val="22"/>
          <w:szCs w:val="22"/>
        </w:rPr>
        <w:t xml:space="preserve">za każdą publikację ogłoszenia </w:t>
      </w:r>
      <w:r w:rsidR="00B3285A" w:rsidRPr="0042080B">
        <w:rPr>
          <w:rFonts w:asciiTheme="minorHAnsi" w:hAnsiTheme="minorHAnsi"/>
          <w:sz w:val="22"/>
          <w:szCs w:val="22"/>
        </w:rPr>
        <w:t xml:space="preserve">zostanie mu przekazane </w:t>
      </w:r>
      <w:r w:rsidR="00F8490A" w:rsidRPr="0042080B">
        <w:rPr>
          <w:rFonts w:asciiTheme="minorHAnsi" w:hAnsiTheme="minorHAnsi"/>
          <w:sz w:val="22"/>
          <w:szCs w:val="22"/>
        </w:rPr>
        <w:t>w formie przelewu na</w:t>
      </w:r>
      <w:r w:rsidR="00643353" w:rsidRPr="0042080B">
        <w:rPr>
          <w:rFonts w:asciiTheme="minorHAnsi" w:hAnsiTheme="minorHAnsi"/>
          <w:sz w:val="22"/>
          <w:szCs w:val="22"/>
        </w:rPr>
        <w:t xml:space="preserve"> wskazany</w:t>
      </w:r>
      <w:r w:rsidR="00F8490A" w:rsidRPr="0042080B">
        <w:rPr>
          <w:rFonts w:asciiTheme="minorHAnsi" w:hAnsiTheme="minorHAnsi"/>
          <w:sz w:val="22"/>
          <w:szCs w:val="22"/>
        </w:rPr>
        <w:t xml:space="preserve"> rachunek bankowy </w:t>
      </w:r>
      <w:r w:rsidR="007722B3" w:rsidRPr="0042080B">
        <w:rPr>
          <w:rFonts w:asciiTheme="minorHAnsi" w:hAnsiTheme="minorHAnsi"/>
          <w:sz w:val="22"/>
          <w:szCs w:val="22"/>
        </w:rPr>
        <w:t xml:space="preserve">w terminie </w:t>
      </w:r>
      <w:r w:rsidR="00C340FE" w:rsidRPr="0042080B">
        <w:rPr>
          <w:rFonts w:asciiTheme="minorHAnsi" w:hAnsiTheme="minorHAnsi"/>
          <w:sz w:val="22"/>
          <w:szCs w:val="22"/>
        </w:rPr>
        <w:t xml:space="preserve">30 </w:t>
      </w:r>
      <w:r w:rsidR="008776D2" w:rsidRPr="0042080B">
        <w:rPr>
          <w:rFonts w:asciiTheme="minorHAnsi" w:hAnsiTheme="minorHAnsi"/>
          <w:sz w:val="22"/>
          <w:szCs w:val="22"/>
        </w:rPr>
        <w:t xml:space="preserve">dni </w:t>
      </w:r>
      <w:r w:rsidR="00F8490A" w:rsidRPr="0042080B">
        <w:rPr>
          <w:rFonts w:asciiTheme="minorHAnsi" w:hAnsiTheme="minorHAnsi"/>
          <w:sz w:val="22"/>
          <w:szCs w:val="22"/>
        </w:rPr>
        <w:t xml:space="preserve">od daty </w:t>
      </w:r>
      <w:r w:rsidR="00A06922" w:rsidRPr="0042080B">
        <w:rPr>
          <w:rFonts w:asciiTheme="minorHAnsi" w:hAnsiTheme="minorHAnsi"/>
          <w:sz w:val="22"/>
          <w:szCs w:val="22"/>
        </w:rPr>
        <w:t>skutecznego dostarczenia prawidłowo</w:t>
      </w:r>
      <w:r w:rsidR="00F8490A" w:rsidRPr="0042080B">
        <w:rPr>
          <w:rFonts w:asciiTheme="minorHAnsi" w:hAnsiTheme="minorHAnsi"/>
          <w:sz w:val="22"/>
          <w:szCs w:val="22"/>
        </w:rPr>
        <w:t xml:space="preserve"> wystawionej faktury VAT. </w:t>
      </w:r>
      <w:r w:rsidR="005C0938" w:rsidRPr="0042080B">
        <w:rPr>
          <w:rFonts w:asciiTheme="minorHAnsi" w:hAnsiTheme="minorHAnsi"/>
          <w:sz w:val="22"/>
          <w:szCs w:val="22"/>
        </w:rPr>
        <w:t xml:space="preserve"> </w:t>
      </w:r>
    </w:p>
    <w:p w14:paraId="3B5955E8" w14:textId="553C2164" w:rsidR="00167BC6" w:rsidRPr="0042080B" w:rsidRDefault="00167BC6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Każdorazowo do faktur</w:t>
      </w:r>
      <w:r w:rsidR="000244C5" w:rsidRPr="0042080B">
        <w:rPr>
          <w:rFonts w:asciiTheme="minorHAnsi" w:hAnsiTheme="minorHAnsi"/>
          <w:sz w:val="22"/>
          <w:szCs w:val="22"/>
        </w:rPr>
        <w:t>y wymien</w:t>
      </w:r>
      <w:r w:rsidR="002A51CC" w:rsidRPr="0042080B">
        <w:rPr>
          <w:rFonts w:asciiTheme="minorHAnsi" w:hAnsiTheme="minorHAnsi"/>
          <w:sz w:val="22"/>
          <w:szCs w:val="22"/>
        </w:rPr>
        <w:t>ionej w ust. 5</w:t>
      </w:r>
      <w:r w:rsidR="000244C5" w:rsidRPr="0042080B">
        <w:rPr>
          <w:rFonts w:asciiTheme="minorHAnsi" w:hAnsiTheme="minorHAnsi"/>
          <w:sz w:val="22"/>
          <w:szCs w:val="22"/>
        </w:rPr>
        <w:t xml:space="preserve"> Zleceniobiorca</w:t>
      </w:r>
      <w:r w:rsidRPr="0042080B">
        <w:rPr>
          <w:rFonts w:asciiTheme="minorHAnsi" w:hAnsiTheme="minorHAnsi"/>
          <w:sz w:val="22"/>
          <w:szCs w:val="22"/>
        </w:rPr>
        <w:t xml:space="preserve"> dołączy</w:t>
      </w:r>
      <w:r w:rsidR="00492AF0" w:rsidRPr="0042080B">
        <w:rPr>
          <w:rFonts w:asciiTheme="minorHAnsi" w:hAnsiTheme="minorHAnsi"/>
          <w:sz w:val="22"/>
          <w:szCs w:val="22"/>
        </w:rPr>
        <w:t xml:space="preserve"> oryginał, bądź ksero </w:t>
      </w:r>
      <w:r w:rsidR="005709A3" w:rsidRPr="0042080B">
        <w:rPr>
          <w:rFonts w:asciiTheme="minorHAnsi" w:hAnsiTheme="minorHAnsi"/>
          <w:sz w:val="22"/>
          <w:szCs w:val="22"/>
        </w:rPr>
        <w:t>strony/stron</w:t>
      </w:r>
      <w:r w:rsidR="00492AF0" w:rsidRPr="0042080B">
        <w:rPr>
          <w:rFonts w:asciiTheme="minorHAnsi" w:hAnsiTheme="minorHAnsi"/>
          <w:sz w:val="22"/>
          <w:szCs w:val="22"/>
        </w:rPr>
        <w:t xml:space="preserve"> z</w:t>
      </w:r>
      <w:r w:rsidR="005709A3" w:rsidRPr="0042080B">
        <w:rPr>
          <w:rFonts w:asciiTheme="minorHAnsi" w:hAnsiTheme="minorHAnsi"/>
          <w:sz w:val="22"/>
          <w:szCs w:val="22"/>
        </w:rPr>
        <w:t> gazety, na której/-</w:t>
      </w:r>
      <w:proofErr w:type="spellStart"/>
      <w:r w:rsidR="005709A3" w:rsidRPr="0042080B">
        <w:rPr>
          <w:rFonts w:asciiTheme="minorHAnsi" w:hAnsiTheme="minorHAnsi"/>
          <w:sz w:val="22"/>
          <w:szCs w:val="22"/>
        </w:rPr>
        <w:t>ych</w:t>
      </w:r>
      <w:proofErr w:type="spellEnd"/>
      <w:r w:rsidR="00492AF0" w:rsidRPr="0042080B">
        <w:rPr>
          <w:rFonts w:asciiTheme="minorHAnsi" w:hAnsiTheme="minorHAnsi"/>
          <w:sz w:val="22"/>
          <w:szCs w:val="22"/>
        </w:rPr>
        <w:t xml:space="preserve"> ukazało się ogłoszenie.</w:t>
      </w:r>
    </w:p>
    <w:p w14:paraId="1D2F8ABE" w14:textId="13EB73B4" w:rsidR="00133769" w:rsidRPr="0042080B" w:rsidRDefault="00133769" w:rsidP="001B4BC3">
      <w:pPr>
        <w:pStyle w:val="Tekstpodstawowywcity"/>
        <w:numPr>
          <w:ilvl w:val="0"/>
          <w:numId w:val="2"/>
        </w:numPr>
        <w:shd w:val="clear" w:color="auto" w:fill="FFFFFF" w:themeFill="background1"/>
        <w:tabs>
          <w:tab w:val="clear" w:pos="363"/>
          <w:tab w:val="left" w:pos="540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2080B">
        <w:rPr>
          <w:rFonts w:asciiTheme="minorHAnsi" w:hAnsiTheme="minorHAnsi"/>
          <w:b/>
          <w:sz w:val="22"/>
          <w:szCs w:val="22"/>
        </w:rPr>
        <w:t>F</w:t>
      </w:r>
      <w:r w:rsidR="000244C5" w:rsidRPr="0042080B">
        <w:rPr>
          <w:rFonts w:asciiTheme="minorHAnsi" w:hAnsiTheme="minorHAnsi"/>
          <w:b/>
          <w:sz w:val="22"/>
          <w:szCs w:val="22"/>
        </w:rPr>
        <w:t>aktura za wykonanie przedmiotu U</w:t>
      </w:r>
      <w:r w:rsidRPr="0042080B">
        <w:rPr>
          <w:rFonts w:asciiTheme="minorHAnsi" w:hAnsiTheme="minorHAnsi"/>
          <w:b/>
          <w:sz w:val="22"/>
          <w:szCs w:val="22"/>
        </w:rPr>
        <w:t xml:space="preserve">mowy powinna być wystawiona na </w:t>
      </w:r>
      <w:r w:rsidRPr="0042080B">
        <w:rPr>
          <w:rFonts w:asciiTheme="minorHAnsi" w:hAnsiTheme="minorHAnsi" w:cs="Arial"/>
          <w:b/>
          <w:sz w:val="22"/>
          <w:szCs w:val="22"/>
        </w:rPr>
        <w:t>Województwo Kujawsko-Pomorskie, Plac Teatralny 2, 87-100 Toruń, NIP</w:t>
      </w:r>
      <w:r w:rsidR="005C1348" w:rsidRPr="0042080B">
        <w:rPr>
          <w:rFonts w:asciiTheme="minorHAnsi" w:hAnsiTheme="minorHAnsi" w:cs="Arial"/>
          <w:b/>
          <w:sz w:val="22"/>
          <w:szCs w:val="22"/>
        </w:rPr>
        <w:t xml:space="preserve"> 956-19-69-536, REGON 092350613, płatnik: Urząd Marszałkowski Województwa Kujawsko-Pomorskiego, Plac Teatralny 2, </w:t>
      </w:r>
      <w:r w:rsidR="008776D2" w:rsidRPr="0042080B">
        <w:rPr>
          <w:rFonts w:asciiTheme="minorHAnsi" w:hAnsiTheme="minorHAnsi" w:cs="Arial"/>
          <w:b/>
          <w:sz w:val="22"/>
          <w:szCs w:val="22"/>
        </w:rPr>
        <w:br/>
      </w:r>
      <w:r w:rsidR="005C1348" w:rsidRPr="0042080B">
        <w:rPr>
          <w:rFonts w:asciiTheme="minorHAnsi" w:hAnsiTheme="minorHAnsi" w:cs="Arial"/>
          <w:b/>
          <w:sz w:val="22"/>
          <w:szCs w:val="22"/>
        </w:rPr>
        <w:t>87-100 Toruń.</w:t>
      </w:r>
    </w:p>
    <w:p w14:paraId="43EA4F19" w14:textId="685DEBBF" w:rsidR="00260E94" w:rsidRPr="0042080B" w:rsidRDefault="00260E94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Suma faktur częściowych nie może przekroczyć kwoty, o k</w:t>
      </w:r>
      <w:r w:rsidR="003674D6" w:rsidRPr="0042080B">
        <w:rPr>
          <w:rFonts w:asciiTheme="minorHAnsi" w:hAnsiTheme="minorHAnsi"/>
          <w:sz w:val="22"/>
          <w:szCs w:val="22"/>
        </w:rPr>
        <w:t xml:space="preserve">tórej mowa w </w:t>
      </w:r>
      <w:r w:rsidR="003674D6" w:rsidRPr="0042080B">
        <w:rPr>
          <w:rFonts w:asciiTheme="minorHAnsi" w:hAnsiTheme="minorHAnsi"/>
          <w:bCs/>
          <w:sz w:val="22"/>
          <w:szCs w:val="22"/>
        </w:rPr>
        <w:t xml:space="preserve">§ 4 ust. 3 </w:t>
      </w:r>
      <w:r w:rsidR="00643353" w:rsidRPr="0042080B">
        <w:rPr>
          <w:rFonts w:asciiTheme="minorHAnsi" w:hAnsiTheme="minorHAnsi"/>
          <w:sz w:val="22"/>
          <w:szCs w:val="22"/>
        </w:rPr>
        <w:t>U</w:t>
      </w:r>
      <w:r w:rsidRPr="0042080B">
        <w:rPr>
          <w:rFonts w:asciiTheme="minorHAnsi" w:hAnsiTheme="minorHAnsi"/>
          <w:sz w:val="22"/>
          <w:szCs w:val="22"/>
        </w:rPr>
        <w:t>mowy.</w:t>
      </w:r>
    </w:p>
    <w:p w14:paraId="0EE95524" w14:textId="0F0C2759" w:rsidR="009274DC" w:rsidRPr="0042080B" w:rsidRDefault="009274DC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lastRenderedPageBreak/>
        <w:t>Odpowiedzialnym za monitorowanie wykorzystania środków w ramach maksymalnej wartości</w:t>
      </w:r>
      <w:r w:rsidR="00D37324" w:rsidRPr="0042080B">
        <w:rPr>
          <w:rFonts w:asciiTheme="minorHAnsi" w:hAnsiTheme="minorHAnsi"/>
          <w:sz w:val="22"/>
          <w:szCs w:val="22"/>
        </w:rPr>
        <w:t xml:space="preserve"> zamówienia</w:t>
      </w:r>
      <w:r w:rsidR="003674D6" w:rsidRPr="0042080B">
        <w:rPr>
          <w:rFonts w:asciiTheme="minorHAnsi" w:hAnsiTheme="minorHAnsi"/>
          <w:sz w:val="22"/>
          <w:szCs w:val="22"/>
        </w:rPr>
        <w:t xml:space="preserve">, o której mowa w </w:t>
      </w:r>
      <w:r w:rsidR="003674D6" w:rsidRPr="0042080B">
        <w:rPr>
          <w:rFonts w:asciiTheme="minorHAnsi" w:hAnsiTheme="minorHAnsi"/>
          <w:bCs/>
          <w:sz w:val="22"/>
          <w:szCs w:val="22"/>
        </w:rPr>
        <w:t xml:space="preserve">§ 4 ust. 3 </w:t>
      </w:r>
      <w:r w:rsidR="000244C5" w:rsidRPr="0042080B">
        <w:rPr>
          <w:rFonts w:asciiTheme="minorHAnsi" w:hAnsiTheme="minorHAnsi"/>
          <w:sz w:val="22"/>
          <w:szCs w:val="22"/>
        </w:rPr>
        <w:t>Umowy, jest Zleceniodawca</w:t>
      </w:r>
      <w:r w:rsidR="00DD771E" w:rsidRPr="0042080B">
        <w:rPr>
          <w:rFonts w:asciiTheme="minorHAnsi" w:hAnsiTheme="minorHAnsi"/>
          <w:sz w:val="22"/>
          <w:szCs w:val="22"/>
        </w:rPr>
        <w:t xml:space="preserve"> w podziale na komórki odpowiedzialne za p</w:t>
      </w:r>
      <w:r w:rsidR="006B0106" w:rsidRPr="0042080B">
        <w:rPr>
          <w:rFonts w:asciiTheme="minorHAnsi" w:hAnsiTheme="minorHAnsi"/>
          <w:sz w:val="22"/>
          <w:szCs w:val="22"/>
        </w:rPr>
        <w:t>oszczególne źród</w:t>
      </w:r>
      <w:r w:rsidR="00184BCA">
        <w:rPr>
          <w:rFonts w:asciiTheme="minorHAnsi" w:hAnsiTheme="minorHAnsi"/>
          <w:sz w:val="22"/>
          <w:szCs w:val="22"/>
        </w:rPr>
        <w:t>ła finansowania.</w:t>
      </w:r>
    </w:p>
    <w:p w14:paraId="2873FE80" w14:textId="092B0C2C" w:rsidR="00F8490A" w:rsidRPr="0042080B" w:rsidRDefault="00F8490A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Za dzień zapłaty wynagrodzenia uznawany będzie dzień obciążenia </w:t>
      </w:r>
      <w:r w:rsidR="000244C5" w:rsidRPr="0042080B">
        <w:rPr>
          <w:rFonts w:asciiTheme="minorHAnsi" w:hAnsiTheme="minorHAnsi"/>
          <w:sz w:val="22"/>
          <w:szCs w:val="22"/>
        </w:rPr>
        <w:t>rachunku bankowego Zleceniodawcy</w:t>
      </w:r>
      <w:r w:rsidRPr="0042080B">
        <w:rPr>
          <w:rFonts w:asciiTheme="minorHAnsi" w:hAnsiTheme="minorHAnsi"/>
          <w:sz w:val="22"/>
          <w:szCs w:val="22"/>
        </w:rPr>
        <w:t>.</w:t>
      </w:r>
    </w:p>
    <w:p w14:paraId="04F745BA" w14:textId="39679ADA" w:rsidR="009C0411" w:rsidRPr="0042080B" w:rsidRDefault="0066017E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Kwota wynagrodzenia</w:t>
      </w:r>
      <w:r w:rsidR="00936A8A" w:rsidRPr="0042080B">
        <w:rPr>
          <w:rFonts w:asciiTheme="minorHAnsi" w:hAnsiTheme="minorHAnsi"/>
          <w:sz w:val="22"/>
          <w:szCs w:val="22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 xml:space="preserve">obejmuje również zwrot ewentualnych wydatków jakie poniesie </w:t>
      </w:r>
      <w:r w:rsidR="000244C5" w:rsidRPr="0042080B">
        <w:rPr>
          <w:rFonts w:asciiTheme="minorHAnsi" w:hAnsiTheme="minorHAnsi"/>
          <w:sz w:val="22"/>
          <w:szCs w:val="22"/>
        </w:rPr>
        <w:t>Zleceniobiorca</w:t>
      </w:r>
      <w:r w:rsidRPr="0042080B">
        <w:rPr>
          <w:rFonts w:asciiTheme="minorHAnsi" w:hAnsiTheme="minorHAnsi"/>
          <w:sz w:val="22"/>
          <w:szCs w:val="22"/>
        </w:rPr>
        <w:t xml:space="preserve"> przy realizacji umowy.</w:t>
      </w:r>
    </w:p>
    <w:p w14:paraId="1D3AA027" w14:textId="77777777" w:rsidR="00CF4DAC" w:rsidRPr="0042080B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1EB8C1" w14:textId="77777777" w:rsidR="00F8490A" w:rsidRPr="0042080B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2080B">
        <w:rPr>
          <w:rFonts w:asciiTheme="minorHAnsi" w:hAnsiTheme="minorHAnsi"/>
          <w:b/>
          <w:bCs/>
          <w:sz w:val="22"/>
          <w:szCs w:val="22"/>
        </w:rPr>
        <w:t>§ 5</w:t>
      </w:r>
    </w:p>
    <w:p w14:paraId="4EA2B3FB" w14:textId="310649F4" w:rsidR="005E77FC" w:rsidRPr="0042080B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 trakc</w:t>
      </w:r>
      <w:r w:rsidR="000244C5" w:rsidRPr="0042080B">
        <w:rPr>
          <w:rFonts w:asciiTheme="minorHAnsi" w:hAnsiTheme="minorHAnsi"/>
          <w:sz w:val="22"/>
          <w:szCs w:val="22"/>
        </w:rPr>
        <w:t>ie realizacji Umowy, Zleceniodawca</w:t>
      </w:r>
      <w:r w:rsidRPr="0042080B">
        <w:rPr>
          <w:rFonts w:asciiTheme="minorHAnsi" w:hAnsiTheme="minorHAnsi"/>
          <w:sz w:val="22"/>
          <w:szCs w:val="22"/>
        </w:rPr>
        <w:t xml:space="preserve"> jest zobowiązany do:</w:t>
      </w:r>
    </w:p>
    <w:p w14:paraId="52DF855D" w14:textId="66B7E07D" w:rsidR="005E77FC" w:rsidRPr="0042080B" w:rsidRDefault="000244C5" w:rsidP="00F92BA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2" w:hanging="35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współdziałania ze Zleceniobiorcą</w:t>
      </w:r>
      <w:r w:rsidR="005E77FC" w:rsidRPr="0042080B">
        <w:rPr>
          <w:rFonts w:asciiTheme="minorHAnsi" w:hAnsiTheme="minorHAnsi"/>
          <w:sz w:val="22"/>
          <w:szCs w:val="22"/>
        </w:rPr>
        <w:t xml:space="preserve"> w zakresie koniecznym </w:t>
      </w:r>
      <w:r w:rsidR="005C30E4" w:rsidRPr="0042080B">
        <w:rPr>
          <w:rFonts w:asciiTheme="minorHAnsi" w:hAnsiTheme="minorHAnsi"/>
          <w:sz w:val="22"/>
          <w:szCs w:val="22"/>
        </w:rPr>
        <w:t>do prawidłowej realizacji Umowy,</w:t>
      </w:r>
    </w:p>
    <w:p w14:paraId="640C312D" w14:textId="77777777" w:rsidR="005E77FC" w:rsidRPr="0042080B" w:rsidRDefault="005E77FC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42080B">
        <w:rPr>
          <w:rFonts w:asciiTheme="minorHAnsi" w:hAnsiTheme="minorHAnsi"/>
          <w:sz w:val="22"/>
          <w:szCs w:val="22"/>
        </w:rPr>
        <w:t>obustronnie ustalonych terminów,</w:t>
      </w:r>
    </w:p>
    <w:p w14:paraId="42C776DF" w14:textId="4AC26FE5" w:rsidR="005E77FC" w:rsidRPr="0042080B" w:rsidRDefault="0090481E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udzielenia Zleceniobiorcy</w:t>
      </w:r>
      <w:r w:rsidR="005E77FC" w:rsidRPr="0042080B">
        <w:rPr>
          <w:rFonts w:asciiTheme="minorHAnsi" w:hAnsiTheme="minorHAnsi"/>
          <w:sz w:val="22"/>
          <w:szCs w:val="22"/>
        </w:rPr>
        <w:t xml:space="preserve"> wszelkich informacji, materiałów i dokumentacji znajdujących się w</w:t>
      </w:r>
      <w:r w:rsidR="000E7EA3" w:rsidRPr="0042080B">
        <w:rPr>
          <w:rFonts w:asciiTheme="minorHAnsi" w:hAnsiTheme="minorHAnsi"/>
          <w:sz w:val="22"/>
          <w:szCs w:val="22"/>
        </w:rPr>
        <w:t> </w:t>
      </w:r>
      <w:r w:rsidR="005E77FC" w:rsidRPr="0042080B">
        <w:rPr>
          <w:rFonts w:asciiTheme="minorHAnsi" w:hAnsiTheme="minorHAnsi"/>
          <w:sz w:val="22"/>
          <w:szCs w:val="22"/>
        </w:rPr>
        <w:t>jego posiadaniu, niezbędnych do prawid</w:t>
      </w:r>
      <w:r w:rsidR="00FB4227" w:rsidRPr="0042080B">
        <w:rPr>
          <w:rFonts w:asciiTheme="minorHAnsi" w:hAnsiTheme="minorHAnsi"/>
          <w:sz w:val="22"/>
          <w:szCs w:val="22"/>
        </w:rPr>
        <w:t>łowego i terminowego wykonania z</w:t>
      </w:r>
      <w:r w:rsidR="005E77FC" w:rsidRPr="0042080B">
        <w:rPr>
          <w:rFonts w:asciiTheme="minorHAnsi" w:hAnsiTheme="minorHAnsi"/>
          <w:sz w:val="22"/>
          <w:szCs w:val="22"/>
        </w:rPr>
        <w:t xml:space="preserve">adania, </w:t>
      </w:r>
      <w:r w:rsidR="008776D2" w:rsidRPr="0042080B">
        <w:rPr>
          <w:rFonts w:asciiTheme="minorHAnsi" w:hAnsiTheme="minorHAnsi"/>
          <w:sz w:val="22"/>
          <w:szCs w:val="22"/>
        </w:rPr>
        <w:br/>
      </w:r>
      <w:r w:rsidR="005E77FC" w:rsidRPr="0042080B">
        <w:rPr>
          <w:rFonts w:asciiTheme="minorHAnsi" w:hAnsiTheme="minorHAnsi"/>
          <w:sz w:val="22"/>
          <w:szCs w:val="22"/>
        </w:rPr>
        <w:t>o ile nie są obj</w:t>
      </w:r>
      <w:r w:rsidR="005C30E4" w:rsidRPr="0042080B">
        <w:rPr>
          <w:rFonts w:asciiTheme="minorHAnsi" w:hAnsiTheme="minorHAnsi"/>
          <w:sz w:val="22"/>
          <w:szCs w:val="22"/>
        </w:rPr>
        <w:t>ęte prawnie chronioną tajemnicą.</w:t>
      </w:r>
    </w:p>
    <w:p w14:paraId="79281596" w14:textId="2F2CAA3D" w:rsidR="00595E92" w:rsidRPr="0042080B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 tra</w:t>
      </w:r>
      <w:r w:rsidR="000244C5" w:rsidRPr="0042080B">
        <w:rPr>
          <w:rFonts w:asciiTheme="minorHAnsi" w:hAnsiTheme="minorHAnsi"/>
          <w:sz w:val="22"/>
          <w:szCs w:val="22"/>
        </w:rPr>
        <w:t>kcie realizacji Umowy, Zleceniobiorca</w:t>
      </w:r>
      <w:r w:rsidRPr="0042080B">
        <w:rPr>
          <w:rFonts w:asciiTheme="minorHAnsi" w:hAnsiTheme="minorHAnsi"/>
          <w:sz w:val="22"/>
          <w:szCs w:val="22"/>
        </w:rPr>
        <w:t xml:space="preserve"> jest zobowiązany do:</w:t>
      </w:r>
    </w:p>
    <w:p w14:paraId="11D10DC3" w14:textId="77777777" w:rsidR="009F699E" w:rsidRPr="0042080B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wykonywania przedmiotu Umowy z </w:t>
      </w:r>
      <w:r w:rsidR="00DE6570" w:rsidRPr="0042080B">
        <w:rPr>
          <w:rFonts w:asciiTheme="minorHAnsi" w:hAnsiTheme="minorHAnsi"/>
          <w:sz w:val="22"/>
          <w:szCs w:val="22"/>
        </w:rPr>
        <w:t>należytą starannością oraz według</w:t>
      </w:r>
      <w:r w:rsidRPr="0042080B">
        <w:rPr>
          <w:rFonts w:asciiTheme="minorHAnsi" w:hAnsiTheme="minorHAnsi"/>
          <w:sz w:val="22"/>
          <w:szCs w:val="22"/>
        </w:rPr>
        <w:t xml:space="preserve"> najlepszej wiedzy i doświadczenia</w:t>
      </w:r>
      <w:r w:rsidR="005C30E4" w:rsidRPr="0042080B">
        <w:rPr>
          <w:rFonts w:asciiTheme="minorHAnsi" w:hAnsiTheme="minorHAnsi"/>
          <w:sz w:val="22"/>
          <w:szCs w:val="22"/>
        </w:rPr>
        <w:t>,</w:t>
      </w:r>
    </w:p>
    <w:p w14:paraId="1C09A578" w14:textId="0D6BC788" w:rsidR="009F699E" w:rsidRPr="0042080B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niezwłocznego usuwania we własnym zakresie i na własny koszt wszelkich wad, jakie ujawnią się w dniu publikacji ogłoszeni</w:t>
      </w:r>
      <w:r w:rsidR="00F062EB" w:rsidRPr="0042080B">
        <w:rPr>
          <w:rFonts w:asciiTheme="minorHAnsi" w:hAnsiTheme="minorHAnsi"/>
          <w:sz w:val="22"/>
          <w:szCs w:val="22"/>
        </w:rPr>
        <w:t>a przez publikację</w:t>
      </w:r>
      <w:r w:rsidRPr="0042080B">
        <w:rPr>
          <w:rFonts w:asciiTheme="minorHAnsi" w:hAnsiTheme="minorHAnsi"/>
          <w:sz w:val="22"/>
          <w:szCs w:val="22"/>
        </w:rPr>
        <w:t xml:space="preserve"> poprawnej treści ogłoszenia</w:t>
      </w:r>
      <w:r w:rsidR="003674D6" w:rsidRPr="0042080B">
        <w:rPr>
          <w:rFonts w:asciiTheme="minorHAnsi" w:hAnsiTheme="minorHAnsi"/>
          <w:sz w:val="22"/>
          <w:szCs w:val="22"/>
        </w:rPr>
        <w:t xml:space="preserve">, </w:t>
      </w:r>
      <w:r w:rsidRPr="0042080B">
        <w:rPr>
          <w:rFonts w:asciiTheme="minorHAnsi" w:hAnsiTheme="minorHAnsi"/>
          <w:sz w:val="22"/>
          <w:szCs w:val="22"/>
        </w:rPr>
        <w:t>nie później niż w terminie dwóch dni roboczych od dnia</w:t>
      </w:r>
      <w:r w:rsidRPr="0042080B">
        <w:rPr>
          <w:rFonts w:asciiTheme="minorHAnsi" w:hAnsiTheme="minorHAnsi"/>
          <w:b/>
          <w:sz w:val="22"/>
          <w:szCs w:val="22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zgłoszeni</w:t>
      </w:r>
      <w:r w:rsidR="000244C5" w:rsidRPr="0042080B">
        <w:rPr>
          <w:rFonts w:asciiTheme="minorHAnsi" w:hAnsiTheme="minorHAnsi"/>
          <w:sz w:val="22"/>
          <w:szCs w:val="22"/>
        </w:rPr>
        <w:t>a tego faktu przez Zleceniodawcę</w:t>
      </w:r>
      <w:r w:rsidR="005C30E4" w:rsidRPr="0042080B">
        <w:rPr>
          <w:rFonts w:asciiTheme="minorHAnsi" w:hAnsiTheme="minorHAnsi"/>
          <w:sz w:val="22"/>
          <w:szCs w:val="22"/>
        </w:rPr>
        <w:t>,</w:t>
      </w:r>
    </w:p>
    <w:p w14:paraId="391DA5D7" w14:textId="359A428D" w:rsidR="005E77FC" w:rsidRPr="0042080B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współdziałania ze Zleceniodawcą</w:t>
      </w:r>
      <w:r w:rsidR="005E77FC" w:rsidRPr="0042080B">
        <w:rPr>
          <w:rFonts w:asciiTheme="minorHAnsi" w:hAnsiTheme="minorHAnsi"/>
          <w:sz w:val="22"/>
          <w:szCs w:val="22"/>
        </w:rPr>
        <w:t xml:space="preserve"> w zakresie koniecznym do prawidłowej realizacji </w:t>
      </w:r>
      <w:r w:rsidR="005C30E4" w:rsidRPr="0042080B">
        <w:rPr>
          <w:rFonts w:asciiTheme="minorHAnsi" w:hAnsiTheme="minorHAnsi"/>
          <w:sz w:val="22"/>
          <w:szCs w:val="22"/>
        </w:rPr>
        <w:t>Umowy,</w:t>
      </w:r>
    </w:p>
    <w:p w14:paraId="416FFA41" w14:textId="77777777" w:rsidR="005E77FC" w:rsidRPr="0042080B" w:rsidRDefault="005E77FC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42080B">
        <w:rPr>
          <w:rFonts w:asciiTheme="minorHAnsi" w:hAnsiTheme="minorHAnsi"/>
          <w:sz w:val="22"/>
          <w:szCs w:val="22"/>
        </w:rPr>
        <w:t>obustronnie ustalonych terminów,</w:t>
      </w:r>
    </w:p>
    <w:p w14:paraId="0B6EF8CD" w14:textId="34E35F5E" w:rsidR="00CB6873" w:rsidRPr="0042080B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udzielenia Zleceniodawcy</w:t>
      </w:r>
      <w:r w:rsidR="005E77FC" w:rsidRPr="0042080B">
        <w:rPr>
          <w:rFonts w:asciiTheme="minorHAnsi" w:hAnsiTheme="minorHAnsi"/>
          <w:sz w:val="22"/>
          <w:szCs w:val="22"/>
        </w:rPr>
        <w:t xml:space="preserve"> wszelkich informacji, materiałów i dokumentacji znajdujących się w jego posiadaniu, niezbędnych do prawidłowego i terminowego wykonania Zadania, o</w:t>
      </w:r>
      <w:r w:rsidR="000E7EA3" w:rsidRPr="0042080B">
        <w:rPr>
          <w:rFonts w:asciiTheme="minorHAnsi" w:hAnsiTheme="minorHAnsi"/>
          <w:sz w:val="22"/>
          <w:szCs w:val="22"/>
        </w:rPr>
        <w:t> </w:t>
      </w:r>
      <w:r w:rsidR="005E77FC" w:rsidRPr="0042080B">
        <w:rPr>
          <w:rFonts w:asciiTheme="minorHAnsi" w:hAnsiTheme="minorHAnsi"/>
          <w:sz w:val="22"/>
          <w:szCs w:val="22"/>
        </w:rPr>
        <w:t>ile nie są objęte prawnie chro</w:t>
      </w:r>
      <w:r w:rsidR="005C30E4" w:rsidRPr="0042080B">
        <w:rPr>
          <w:rFonts w:asciiTheme="minorHAnsi" w:hAnsiTheme="minorHAnsi"/>
          <w:sz w:val="22"/>
          <w:szCs w:val="22"/>
        </w:rPr>
        <w:t>nioną tajemnicą</w:t>
      </w:r>
      <w:r w:rsidR="00CB6873" w:rsidRPr="0042080B">
        <w:rPr>
          <w:rFonts w:asciiTheme="minorHAnsi" w:hAnsiTheme="minorHAnsi"/>
          <w:sz w:val="22"/>
          <w:szCs w:val="22"/>
        </w:rPr>
        <w:t>.</w:t>
      </w:r>
    </w:p>
    <w:p w14:paraId="22734D3F" w14:textId="6FF1F17F" w:rsidR="00E26642" w:rsidRPr="008B044E" w:rsidRDefault="00E26642" w:rsidP="008B044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8F958D" w14:textId="4FB9F0BC" w:rsidR="00F8490A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sz w:val="22"/>
          <w:szCs w:val="22"/>
        </w:rPr>
        <w:t>6</w:t>
      </w:r>
    </w:p>
    <w:p w14:paraId="2A68F0FB" w14:textId="133ED887" w:rsidR="00F8490A" w:rsidRPr="001961BE" w:rsidRDefault="000244C5" w:rsidP="001D2A51">
      <w:pPr>
        <w:numPr>
          <w:ilvl w:val="0"/>
          <w:numId w:val="5"/>
        </w:numPr>
        <w:tabs>
          <w:tab w:val="clear" w:pos="363"/>
          <w:tab w:val="left" w:pos="567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nie może powierzyć osobom trzecim wykonania Umowy, za wyjątkiem pr</w:t>
      </w:r>
      <w:r>
        <w:rPr>
          <w:rFonts w:asciiTheme="minorHAnsi" w:hAnsiTheme="minorHAnsi"/>
          <w:sz w:val="22"/>
          <w:szCs w:val="22"/>
        </w:rPr>
        <w:t>zypadku, gdy w ofercie</w:t>
      </w:r>
      <w:r w:rsidR="00F0653F" w:rsidRPr="001961BE">
        <w:rPr>
          <w:rFonts w:asciiTheme="minorHAnsi" w:hAnsiTheme="minorHAnsi"/>
          <w:sz w:val="22"/>
          <w:szCs w:val="22"/>
        </w:rPr>
        <w:t xml:space="preserve"> wskazał</w:t>
      </w:r>
      <w:r>
        <w:rPr>
          <w:rFonts w:asciiTheme="minorHAnsi" w:hAnsiTheme="minorHAnsi"/>
          <w:sz w:val="22"/>
          <w:szCs w:val="22"/>
        </w:rPr>
        <w:t xml:space="preserve"> on</w:t>
      </w:r>
      <w:r w:rsidR="00F0653F" w:rsidRPr="001961BE">
        <w:rPr>
          <w:rFonts w:asciiTheme="minorHAnsi" w:hAnsiTheme="minorHAnsi"/>
          <w:sz w:val="22"/>
          <w:szCs w:val="22"/>
        </w:rPr>
        <w:t xml:space="preserve">, iż Umowa lub </w:t>
      </w:r>
      <w:r w:rsidR="001D0191">
        <w:rPr>
          <w:rFonts w:asciiTheme="minorHAnsi" w:hAnsiTheme="minorHAnsi"/>
          <w:sz w:val="22"/>
          <w:szCs w:val="22"/>
        </w:rPr>
        <w:t>c</w:t>
      </w:r>
      <w:r w:rsidR="00F0653F" w:rsidRPr="001961BE">
        <w:rPr>
          <w:rFonts w:asciiTheme="minorHAnsi" w:hAnsiTheme="minorHAnsi"/>
          <w:sz w:val="22"/>
          <w:szCs w:val="22"/>
        </w:rPr>
        <w:t>zęść Umowy zostanie powierzona do wy</w:t>
      </w:r>
      <w:r>
        <w:rPr>
          <w:rFonts w:asciiTheme="minorHAnsi" w:hAnsiTheme="minorHAnsi"/>
          <w:sz w:val="22"/>
          <w:szCs w:val="22"/>
        </w:rPr>
        <w:t>konania podwykonawcom. 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za działania i zaniechania podwykonawców ponosi odpowiedzialność jak za swoje działania lub zaniechania. </w:t>
      </w:r>
    </w:p>
    <w:p w14:paraId="16F18DD9" w14:textId="584A7A22" w:rsidR="00F8490A" w:rsidRDefault="00F8490A" w:rsidP="001B4BC3">
      <w:pPr>
        <w:numPr>
          <w:ilvl w:val="0"/>
          <w:numId w:val="5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Naruszenie warunku określonego</w:t>
      </w:r>
      <w:r w:rsidR="000244C5">
        <w:rPr>
          <w:rFonts w:asciiTheme="minorHAnsi" w:hAnsiTheme="minorHAnsi"/>
          <w:sz w:val="22"/>
          <w:szCs w:val="22"/>
        </w:rPr>
        <w:t xml:space="preserve"> w ust. 1 uprawnia Zleceniodawcę</w:t>
      </w:r>
      <w:r w:rsidRPr="001961BE">
        <w:rPr>
          <w:rFonts w:asciiTheme="minorHAnsi" w:hAnsiTheme="minorHAnsi"/>
          <w:sz w:val="22"/>
          <w:szCs w:val="22"/>
        </w:rPr>
        <w:t xml:space="preserve"> do odstąpienia od Umowy z przycz</w:t>
      </w:r>
      <w:r w:rsidR="000244C5">
        <w:rPr>
          <w:rFonts w:asciiTheme="minorHAnsi" w:hAnsiTheme="minorHAnsi"/>
          <w:sz w:val="22"/>
          <w:szCs w:val="22"/>
        </w:rPr>
        <w:t>yn leżących po stronie Zleceniobiorcy</w:t>
      </w:r>
      <w:r w:rsidR="00F0653F" w:rsidRPr="001961BE">
        <w:rPr>
          <w:rFonts w:asciiTheme="minorHAnsi" w:hAnsiTheme="minorHAnsi"/>
          <w:sz w:val="22"/>
          <w:szCs w:val="22"/>
        </w:rPr>
        <w:t xml:space="preserve"> w terminie 14 dni od stwierdzenia okoliczności, o</w:t>
      </w:r>
      <w:r w:rsidR="00905D08">
        <w:rPr>
          <w:rFonts w:asciiTheme="minorHAnsi" w:hAnsiTheme="minorHAnsi"/>
          <w:sz w:val="22"/>
          <w:szCs w:val="22"/>
        </w:rPr>
        <w:t> </w:t>
      </w:r>
      <w:r w:rsidR="00F0653F" w:rsidRPr="001961BE">
        <w:rPr>
          <w:rFonts w:asciiTheme="minorHAnsi" w:hAnsiTheme="minorHAnsi"/>
          <w:sz w:val="22"/>
          <w:szCs w:val="22"/>
        </w:rPr>
        <w:t>których mowa w ust. 1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4BDB8E4E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EF2352" w14:textId="7ED6F0B6" w:rsidR="00F8490A" w:rsidRPr="001961BE" w:rsidRDefault="00F8490A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D73FA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B044E">
        <w:rPr>
          <w:rFonts w:asciiTheme="minorHAnsi" w:hAnsiTheme="minorHAnsi"/>
          <w:b/>
          <w:bCs/>
          <w:sz w:val="22"/>
          <w:szCs w:val="22"/>
        </w:rPr>
        <w:t>7</w:t>
      </w:r>
    </w:p>
    <w:p w14:paraId="312AEA97" w14:textId="1CB71C2A" w:rsidR="00F8490A" w:rsidRPr="001961BE" w:rsidRDefault="00F8490A" w:rsidP="001B4BC3">
      <w:pPr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1.</w:t>
      </w:r>
      <w:r w:rsidR="007D694D" w:rsidRPr="001961BE">
        <w:rPr>
          <w:rFonts w:asciiTheme="minorHAnsi" w:hAnsiTheme="minorHAnsi"/>
          <w:sz w:val="22"/>
          <w:szCs w:val="22"/>
        </w:rPr>
        <w:tab/>
      </w:r>
      <w:r w:rsidR="000244C5">
        <w:rPr>
          <w:rFonts w:asciiTheme="minorHAnsi" w:hAnsiTheme="minorHAnsi"/>
          <w:sz w:val="22"/>
          <w:szCs w:val="22"/>
        </w:rPr>
        <w:t>Zleceniodawca może naliczyć Zleceniobiorcy</w:t>
      </w:r>
      <w:r w:rsidRPr="001961BE">
        <w:rPr>
          <w:rFonts w:asciiTheme="minorHAnsi" w:hAnsiTheme="minorHAnsi"/>
          <w:sz w:val="22"/>
          <w:szCs w:val="22"/>
        </w:rPr>
        <w:t xml:space="preserve"> karę umowną w następujących przypadkach:</w:t>
      </w:r>
    </w:p>
    <w:p w14:paraId="5676689D" w14:textId="2035B0B1" w:rsidR="00F8490A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opóźnienie</w:t>
      </w:r>
      <w:r w:rsidR="00F8490A" w:rsidRPr="001961BE">
        <w:rPr>
          <w:rFonts w:asciiTheme="minorHAnsi" w:hAnsiTheme="minorHAnsi"/>
          <w:sz w:val="22"/>
          <w:szCs w:val="22"/>
        </w:rPr>
        <w:t xml:space="preserve"> w opublikowaniu ogłoszenia – w wysokości 10% wynagrodzenia brutto za </w:t>
      </w:r>
      <w:r w:rsidR="00B46619">
        <w:rPr>
          <w:rFonts w:asciiTheme="minorHAnsi" w:hAnsiTheme="minorHAnsi"/>
          <w:sz w:val="22"/>
          <w:szCs w:val="22"/>
        </w:rPr>
        <w:t xml:space="preserve">publikację </w:t>
      </w:r>
      <w:r w:rsidR="00F8490A" w:rsidRPr="001961BE">
        <w:rPr>
          <w:rFonts w:asciiTheme="minorHAnsi" w:hAnsiTheme="minorHAnsi"/>
          <w:sz w:val="22"/>
          <w:szCs w:val="22"/>
        </w:rPr>
        <w:t>dane</w:t>
      </w:r>
      <w:r w:rsidR="00B46619">
        <w:rPr>
          <w:rFonts w:asciiTheme="minorHAnsi" w:hAnsiTheme="minorHAnsi"/>
          <w:sz w:val="22"/>
          <w:szCs w:val="22"/>
        </w:rPr>
        <w:t>go ogłosz</w:t>
      </w:r>
      <w:r w:rsidR="003674D6">
        <w:rPr>
          <w:rFonts w:asciiTheme="minorHAnsi" w:hAnsiTheme="minorHAnsi"/>
          <w:sz w:val="22"/>
          <w:szCs w:val="22"/>
        </w:rPr>
        <w:t>enia</w:t>
      </w:r>
      <w:r>
        <w:rPr>
          <w:rFonts w:asciiTheme="minorHAnsi" w:hAnsiTheme="minorHAnsi"/>
          <w:sz w:val="22"/>
          <w:szCs w:val="22"/>
        </w:rPr>
        <w:t xml:space="preserve"> </w:t>
      </w:r>
      <w:r w:rsidR="00F8490A" w:rsidRPr="001961BE">
        <w:rPr>
          <w:rFonts w:asciiTheme="minorHAnsi" w:hAnsiTheme="minorHAnsi"/>
          <w:sz w:val="22"/>
          <w:szCs w:val="22"/>
        </w:rPr>
        <w:t>za każdy dzień opóźnienia</w:t>
      </w:r>
      <w:r w:rsidR="009441B2">
        <w:rPr>
          <w:rFonts w:asciiTheme="minorHAnsi" w:hAnsiTheme="minorHAnsi"/>
          <w:sz w:val="22"/>
          <w:szCs w:val="22"/>
        </w:rPr>
        <w:t>,</w:t>
      </w:r>
    </w:p>
    <w:p w14:paraId="17982CFF" w14:textId="75F42AC8" w:rsidR="009441B2" w:rsidRPr="001961BE" w:rsidRDefault="009441B2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niewykonanie przedmiotu umowy, przy </w:t>
      </w:r>
      <w:r w:rsidR="000244C5">
        <w:rPr>
          <w:rFonts w:asciiTheme="minorHAnsi" w:hAnsiTheme="minorHAnsi"/>
          <w:sz w:val="22"/>
          <w:szCs w:val="22"/>
        </w:rPr>
        <w:t>czym za niewykonanie Zleceniodawca</w:t>
      </w:r>
      <w:r>
        <w:rPr>
          <w:rFonts w:asciiTheme="minorHAnsi" w:hAnsiTheme="minorHAnsi"/>
          <w:sz w:val="22"/>
          <w:szCs w:val="22"/>
        </w:rPr>
        <w:t xml:space="preserve"> uzna odm</w:t>
      </w:r>
      <w:r w:rsidR="003674D6">
        <w:rPr>
          <w:rFonts w:asciiTheme="minorHAnsi" w:hAnsiTheme="minorHAnsi"/>
          <w:sz w:val="22"/>
          <w:szCs w:val="22"/>
        </w:rPr>
        <w:t>owę publikacji ogłoszenia</w:t>
      </w:r>
      <w:r w:rsidR="006B0106">
        <w:rPr>
          <w:rFonts w:asciiTheme="minorHAnsi" w:hAnsiTheme="minorHAnsi"/>
          <w:sz w:val="22"/>
          <w:szCs w:val="22"/>
        </w:rPr>
        <w:t xml:space="preserve"> lub opóźnienie w jego publikacji dłuższe niż 7 dni</w:t>
      </w:r>
      <w:r w:rsidR="00704E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w wysokości 100%</w:t>
      </w:r>
      <w:r w:rsidR="002933D2">
        <w:rPr>
          <w:rFonts w:asciiTheme="minorHAnsi" w:hAnsiTheme="minorHAnsi"/>
          <w:sz w:val="22"/>
          <w:szCs w:val="22"/>
        </w:rPr>
        <w:t xml:space="preserve"> </w:t>
      </w:r>
      <w:r w:rsidR="002933D2" w:rsidRPr="001961BE">
        <w:rPr>
          <w:rFonts w:asciiTheme="minorHAnsi" w:hAnsiTheme="minorHAnsi"/>
          <w:sz w:val="22"/>
          <w:szCs w:val="22"/>
        </w:rPr>
        <w:t xml:space="preserve">wynagrodzenia brutto za </w:t>
      </w:r>
      <w:r w:rsidR="002933D2">
        <w:rPr>
          <w:rFonts w:asciiTheme="minorHAnsi" w:hAnsiTheme="minorHAnsi"/>
          <w:sz w:val="22"/>
          <w:szCs w:val="22"/>
        </w:rPr>
        <w:t xml:space="preserve">publikację </w:t>
      </w:r>
      <w:r w:rsidR="002933D2" w:rsidRPr="001961BE">
        <w:rPr>
          <w:rFonts w:asciiTheme="minorHAnsi" w:hAnsiTheme="minorHAnsi"/>
          <w:sz w:val="22"/>
          <w:szCs w:val="22"/>
        </w:rPr>
        <w:t>dane</w:t>
      </w:r>
      <w:r w:rsidR="002933D2">
        <w:rPr>
          <w:rFonts w:asciiTheme="minorHAnsi" w:hAnsiTheme="minorHAnsi"/>
          <w:sz w:val="22"/>
          <w:szCs w:val="22"/>
        </w:rPr>
        <w:t xml:space="preserve">go </w:t>
      </w:r>
      <w:r w:rsidR="003674D6">
        <w:rPr>
          <w:rFonts w:asciiTheme="minorHAnsi" w:hAnsiTheme="minorHAnsi"/>
          <w:sz w:val="22"/>
          <w:szCs w:val="22"/>
        </w:rPr>
        <w:t>ogłoszenia</w:t>
      </w:r>
      <w:r>
        <w:rPr>
          <w:rFonts w:asciiTheme="minorHAnsi" w:hAnsiTheme="minorHAnsi"/>
          <w:sz w:val="22"/>
          <w:szCs w:val="22"/>
        </w:rPr>
        <w:t>,</w:t>
      </w:r>
    </w:p>
    <w:p w14:paraId="440303EF" w14:textId="6D6C8180" w:rsidR="00F8490A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opóźnienie</w:t>
      </w:r>
      <w:r w:rsidR="00F8490A" w:rsidRPr="009441B2">
        <w:rPr>
          <w:rFonts w:asciiTheme="minorHAnsi" w:hAnsiTheme="minorHAnsi"/>
          <w:sz w:val="22"/>
          <w:szCs w:val="22"/>
        </w:rPr>
        <w:t xml:space="preserve"> w usunięciu wad, o których mowa w § 5 ust. 2</w:t>
      </w:r>
      <w:r>
        <w:rPr>
          <w:rFonts w:asciiTheme="minorHAnsi" w:hAnsiTheme="minorHAnsi"/>
          <w:sz w:val="22"/>
          <w:szCs w:val="22"/>
        </w:rPr>
        <w:t xml:space="preserve"> pkt. 2</w:t>
      </w:r>
      <w:r w:rsidR="00F8490A" w:rsidRPr="009441B2">
        <w:rPr>
          <w:rFonts w:asciiTheme="minorHAnsi" w:hAnsiTheme="minorHAnsi"/>
          <w:sz w:val="22"/>
          <w:szCs w:val="22"/>
        </w:rPr>
        <w:t xml:space="preserve"> –</w:t>
      </w:r>
      <w:r w:rsidR="00F8490A" w:rsidRPr="001961BE">
        <w:rPr>
          <w:rFonts w:asciiTheme="minorHAnsi" w:hAnsiTheme="minorHAnsi"/>
          <w:sz w:val="22"/>
          <w:szCs w:val="22"/>
        </w:rPr>
        <w:t xml:space="preserve"> w wysokości 10% wynagrodzenia brutto za </w:t>
      </w:r>
      <w:r w:rsidR="00B46619">
        <w:rPr>
          <w:rFonts w:asciiTheme="minorHAnsi" w:hAnsiTheme="minorHAnsi"/>
          <w:sz w:val="22"/>
          <w:szCs w:val="22"/>
        </w:rPr>
        <w:t>publikację danego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="00F8490A" w:rsidRPr="001961BE">
        <w:rPr>
          <w:rFonts w:asciiTheme="minorHAnsi" w:hAnsiTheme="minorHAnsi"/>
          <w:sz w:val="22"/>
          <w:szCs w:val="22"/>
        </w:rPr>
        <w:t xml:space="preserve"> za każdy dzień opóźnienia wykraczający poza termin </w:t>
      </w:r>
      <w:r w:rsidR="00F8490A" w:rsidRPr="003D727A">
        <w:rPr>
          <w:rFonts w:asciiTheme="minorHAnsi" w:hAnsiTheme="minorHAnsi"/>
          <w:sz w:val="22"/>
          <w:szCs w:val="22"/>
        </w:rPr>
        <w:t xml:space="preserve">określony </w:t>
      </w:r>
      <w:r>
        <w:rPr>
          <w:rFonts w:asciiTheme="minorHAnsi" w:hAnsiTheme="minorHAnsi"/>
          <w:sz w:val="22"/>
          <w:szCs w:val="22"/>
        </w:rPr>
        <w:t>w § 5 ust. 2 pkt. 2,</w:t>
      </w:r>
    </w:p>
    <w:p w14:paraId="0838283E" w14:textId="4D3AE599" w:rsidR="006B0106" w:rsidRPr="001961BE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brak realizacji </w:t>
      </w:r>
      <w:r w:rsidR="00704EBD">
        <w:rPr>
          <w:rFonts w:asciiTheme="minorHAnsi" w:hAnsiTheme="minorHAnsi"/>
          <w:sz w:val="22"/>
          <w:szCs w:val="22"/>
        </w:rPr>
        <w:t>przedmiotu umowy zgodnie ze złożoną ofertą –  w wysokości 10% wartości umowy brutto.</w:t>
      </w:r>
    </w:p>
    <w:p w14:paraId="42BAC4BC" w14:textId="23F90F38" w:rsidR="00B46619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B46619">
        <w:rPr>
          <w:rFonts w:asciiTheme="minorHAnsi" w:hAnsiTheme="minorHAnsi"/>
          <w:sz w:val="22"/>
          <w:szCs w:val="22"/>
        </w:rPr>
        <w:t>wyraża zgodę na potrącenie naliczonych kar umownych z należytego mu wynagrodzenia.</w:t>
      </w:r>
    </w:p>
    <w:p w14:paraId="121A4321" w14:textId="6526F1B5" w:rsidR="00F8490A" w:rsidRPr="001961BE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Zleceniobiorca </w:t>
      </w:r>
      <w:r w:rsidR="00F8490A" w:rsidRPr="001961BE">
        <w:rPr>
          <w:rFonts w:asciiTheme="minorHAnsi" w:hAnsiTheme="minorHAnsi"/>
          <w:sz w:val="22"/>
          <w:szCs w:val="22"/>
        </w:rPr>
        <w:t>może dochodzić na zasadach ogólnych odszkodowań przewyższających wysokość zastrzeżon</w:t>
      </w:r>
      <w:r w:rsidR="006F45B8" w:rsidRPr="001961BE">
        <w:rPr>
          <w:rFonts w:asciiTheme="minorHAnsi" w:hAnsiTheme="minorHAnsi"/>
          <w:sz w:val="22"/>
          <w:szCs w:val="22"/>
        </w:rPr>
        <w:t>ych na jego rzecz kar umownych.</w:t>
      </w:r>
    </w:p>
    <w:p w14:paraId="148E12DF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6AC3C" w14:textId="489DFEB5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bCs/>
          <w:sz w:val="22"/>
          <w:szCs w:val="22"/>
        </w:rPr>
        <w:t>8</w:t>
      </w:r>
    </w:p>
    <w:p w14:paraId="48BA4E9E" w14:textId="066BA2B0" w:rsidR="00F8490A" w:rsidRDefault="000244C5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</w:t>
      </w:r>
      <w:r w:rsidR="00F8490A" w:rsidRPr="001961BE">
        <w:rPr>
          <w:rFonts w:asciiTheme="minorHAnsi" w:hAnsiTheme="minorHAnsi"/>
          <w:sz w:val="22"/>
          <w:szCs w:val="22"/>
        </w:rPr>
        <w:t xml:space="preserve"> może </w:t>
      </w:r>
      <w:r w:rsidR="00F92BA2">
        <w:rPr>
          <w:rFonts w:asciiTheme="minorHAnsi" w:hAnsiTheme="minorHAnsi"/>
          <w:sz w:val="22"/>
          <w:szCs w:val="22"/>
        </w:rPr>
        <w:t xml:space="preserve">do dnia 31 grudnia 2024 roku </w:t>
      </w:r>
      <w:r w:rsidR="00F8490A" w:rsidRPr="001961BE">
        <w:rPr>
          <w:rFonts w:asciiTheme="minorHAnsi" w:hAnsiTheme="minorHAnsi"/>
          <w:sz w:val="22"/>
          <w:szCs w:val="22"/>
        </w:rPr>
        <w:t xml:space="preserve">odstąpić od Umowy </w:t>
      </w:r>
      <w:r w:rsidR="00F92BA2">
        <w:rPr>
          <w:rFonts w:asciiTheme="minorHAnsi" w:hAnsiTheme="minorHAnsi"/>
          <w:sz w:val="22"/>
          <w:szCs w:val="22"/>
        </w:rPr>
        <w:t>gdy:</w:t>
      </w:r>
    </w:p>
    <w:p w14:paraId="3AA47DDD" w14:textId="2515349D" w:rsidR="00F92BA2" w:rsidRDefault="00F92BA2" w:rsidP="00F92BA2">
      <w:pPr>
        <w:pStyle w:val="Akapitzlist"/>
        <w:numPr>
          <w:ilvl w:val="0"/>
          <w:numId w:val="38"/>
        </w:numPr>
        <w:tabs>
          <w:tab w:val="left" w:pos="540"/>
        </w:tabs>
        <w:ind w:left="992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zaistnieją istotne zmiany okoliczności powodującej, ze wykonanie Umowy nie leży </w:t>
      </w:r>
      <w:r>
        <w:rPr>
          <w:rFonts w:asciiTheme="minorHAnsi" w:hAnsiTheme="minorHAnsi"/>
          <w:sz w:val="22"/>
          <w:szCs w:val="22"/>
        </w:rPr>
        <w:br/>
        <w:t xml:space="preserve">w interesie publicznym, czego nie można było przewidzieć w chwili zawarcia Umowy, </w:t>
      </w:r>
    </w:p>
    <w:p w14:paraId="723F4157" w14:textId="06A4A043" w:rsidR="00F92BA2" w:rsidRPr="00F92BA2" w:rsidRDefault="00F92BA2" w:rsidP="00F92BA2">
      <w:pPr>
        <w:pStyle w:val="Akapitzlist"/>
        <w:numPr>
          <w:ilvl w:val="0"/>
          <w:numId w:val="38"/>
        </w:numPr>
        <w:tabs>
          <w:tab w:val="left" w:pos="540"/>
        </w:tabs>
        <w:ind w:left="992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1961BE">
        <w:rPr>
          <w:rFonts w:asciiTheme="minorHAnsi" w:hAnsiTheme="minorHAnsi"/>
          <w:sz w:val="22"/>
          <w:szCs w:val="22"/>
        </w:rPr>
        <w:t xml:space="preserve"> przypadku</w:t>
      </w:r>
      <w:r>
        <w:rPr>
          <w:rFonts w:asciiTheme="minorHAnsi" w:hAnsiTheme="minorHAnsi"/>
          <w:sz w:val="22"/>
          <w:szCs w:val="22"/>
        </w:rPr>
        <w:t xml:space="preserve"> nienależytego wykonywania Umowy przez Zleceniobiorcę</w:t>
      </w:r>
      <w:r w:rsidRPr="001961B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pomimo dwukrotnego zgłoszenia na</w:t>
      </w:r>
      <w:r>
        <w:rPr>
          <w:rFonts w:asciiTheme="minorHAnsi" w:hAnsiTheme="minorHAnsi"/>
          <w:sz w:val="22"/>
          <w:szCs w:val="22"/>
        </w:rPr>
        <w:t xml:space="preserve"> piśmie zastrzeżeń Zleceniodawcę</w:t>
      </w:r>
      <w:r w:rsidRPr="001961BE">
        <w:rPr>
          <w:rFonts w:asciiTheme="minorHAnsi" w:hAnsiTheme="minorHAnsi"/>
          <w:sz w:val="22"/>
          <w:szCs w:val="22"/>
        </w:rPr>
        <w:t xml:space="preserve"> co do sposobu</w:t>
      </w:r>
      <w:r>
        <w:rPr>
          <w:rFonts w:asciiTheme="minorHAnsi" w:hAnsiTheme="minorHAnsi"/>
          <w:sz w:val="22"/>
          <w:szCs w:val="22"/>
        </w:rPr>
        <w:t xml:space="preserve"> realizacji Umowy.</w:t>
      </w:r>
    </w:p>
    <w:p w14:paraId="49E0CE0D" w14:textId="74A4DDD0" w:rsidR="00CF4DAC" w:rsidRDefault="00F92BA2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Odstąpienie od umowy w przypadku zaistnienia okoliczności określonej w ust. 1 pkt 1 jest możliwe w terminie 30 dni od powzięcia wiadomości, zaś w przypadku określonym w ust. 1 </w:t>
      </w:r>
      <w:r>
        <w:rPr>
          <w:rFonts w:asciiTheme="minorHAnsi" w:hAnsiTheme="minorHAnsi"/>
          <w:sz w:val="22"/>
          <w:szCs w:val="22"/>
        </w:rPr>
        <w:br/>
        <w:t xml:space="preserve">pkt 2 w terminie 7 dni od dnia niezastosowania się </w:t>
      </w:r>
      <w:r w:rsidR="000244C5">
        <w:rPr>
          <w:rFonts w:asciiTheme="minorHAnsi" w:hAnsiTheme="minorHAnsi"/>
          <w:sz w:val="22"/>
          <w:szCs w:val="22"/>
        </w:rPr>
        <w:t xml:space="preserve">Zleceniobiorcy </w:t>
      </w:r>
      <w:r w:rsidR="006F45B8" w:rsidRPr="001961BE">
        <w:rPr>
          <w:rFonts w:asciiTheme="minorHAnsi" w:hAnsiTheme="minorHAnsi"/>
          <w:sz w:val="22"/>
          <w:szCs w:val="22"/>
        </w:rPr>
        <w:t>do drugiego zgłoszenia.</w:t>
      </w:r>
    </w:p>
    <w:p w14:paraId="4B2F4EB7" w14:textId="5A75E71F" w:rsidR="00F92BA2" w:rsidRDefault="00F92BA2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o odstąpieniu od umowy wymaga formy pisemnej.</w:t>
      </w:r>
    </w:p>
    <w:p w14:paraId="5928E8B7" w14:textId="043C2B6D" w:rsidR="00F92BA2" w:rsidRPr="00F92BA2" w:rsidRDefault="00F92BA2" w:rsidP="00F92BA2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odstąpienia od umowy o którym mowa w ust. 1 pkt </w:t>
      </w:r>
      <w:r w:rsidR="006220C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Zleceniobiorca może żądać wyłącznie wynagrodzenia należnego z tytułu wykonania części umowy.</w:t>
      </w:r>
    </w:p>
    <w:p w14:paraId="79CB0647" w14:textId="77777777" w:rsidR="00CF4DAC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427DC" w14:textId="19CDAAA9" w:rsidR="006B0106" w:rsidRPr="006B0106" w:rsidRDefault="003E12E8" w:rsidP="006B010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14:paraId="4009DC48" w14:textId="77777777" w:rsidR="006B0106" w:rsidRPr="006B0106" w:rsidRDefault="006B0106" w:rsidP="006B0106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Strony umowy zobowiązują się do:</w:t>
      </w:r>
    </w:p>
    <w:p w14:paraId="55547E93" w14:textId="68B4EDA8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 xml:space="preserve">przetwarzania danych osobowych z zachowaniem wymogów prawa oraz przedsięwziąć odpowiednie środki techniczne i organizacyjne, aby przetwarzanie odbywało się zgodnie </w:t>
      </w:r>
      <w:r w:rsidR="00704EBD">
        <w:rPr>
          <w:rFonts w:asciiTheme="minorHAnsi" w:hAnsiTheme="minorHAnsi"/>
          <w:sz w:val="22"/>
          <w:szCs w:val="22"/>
        </w:rPr>
        <w:br/>
      </w:r>
      <w:r w:rsidRPr="006B0106">
        <w:rPr>
          <w:rFonts w:asciiTheme="minorHAnsi" w:hAnsiTheme="minorHAnsi"/>
          <w:sz w:val="22"/>
          <w:szCs w:val="22"/>
        </w:rPr>
        <w:t xml:space="preserve">z przepisami rozporządzenia Parlamentu Europejskiego i Rady (UE) 2016/679 z dnia </w:t>
      </w:r>
      <w:r w:rsidR="00A77EDD">
        <w:rPr>
          <w:rFonts w:asciiTheme="minorHAnsi" w:hAnsiTheme="minorHAnsi"/>
          <w:sz w:val="22"/>
          <w:szCs w:val="22"/>
        </w:rPr>
        <w:br/>
      </w:r>
      <w:r w:rsidRPr="006B0106">
        <w:rPr>
          <w:rFonts w:asciiTheme="minorHAnsi" w:hAnsiTheme="minorHAnsi"/>
          <w:sz w:val="22"/>
          <w:szCs w:val="22"/>
        </w:rPr>
        <w:t>27 kwietnia 2016 r. w sprawie ochrony osób fizycznych w związku z przetwarzaniem danych osobowych i w sprawie swobodnego przepływu takich danych oraz uchylenia dyrektywy 95/46/WE;</w:t>
      </w:r>
    </w:p>
    <w:p w14:paraId="2588A96B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przetwarzania udostępnionych danych osobowych wyłącznie w celu realizacji niniejszej umowy;</w:t>
      </w:r>
    </w:p>
    <w:p w14:paraId="06D82373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zgłaszania naruszenia ochrony danych osobowych do organu nadzorczego i/lub osób, których naruszenie dotyczy, w ramach właściwości do nadzorowanych czynności przetwarzania;</w:t>
      </w:r>
    </w:p>
    <w:p w14:paraId="2CD4A162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realizowania obowiązku informacyjnego, o którym mowa w art. 14 ust. 1 rozporządzenia 2016/679 wobec osób, których dane osobowe udostępniają.</w:t>
      </w:r>
    </w:p>
    <w:p w14:paraId="744005B0" w14:textId="77777777" w:rsidR="006B0106" w:rsidRDefault="006B0106" w:rsidP="00704EBD">
      <w:pPr>
        <w:numPr>
          <w:ilvl w:val="1"/>
          <w:numId w:val="3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 xml:space="preserve">Strony umowy odpowiadają za wszelkie wyrządzone osobom trzecim szkody, które powstały w związku z nienależytym przetwarzaniem przez nich udostępnionych danych osobowych, w takim zakresie, w jakim przyczyniły się do powstania szkody. </w:t>
      </w:r>
    </w:p>
    <w:p w14:paraId="20D3398A" w14:textId="77777777" w:rsidR="003E12E8" w:rsidRDefault="003E12E8" w:rsidP="003E12E8">
      <w:pPr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68D5B20A" w14:textId="2A437D13" w:rsidR="003E12E8" w:rsidRPr="001961BE" w:rsidRDefault="003E12E8" w:rsidP="003E12E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14:paraId="691C10F5" w14:textId="77777777" w:rsidR="003E12E8" w:rsidRPr="001961BE" w:rsidRDefault="003E12E8" w:rsidP="003E12E8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Integralną cz</w:t>
      </w:r>
      <w:r>
        <w:rPr>
          <w:rFonts w:asciiTheme="minorHAnsi" w:hAnsiTheme="minorHAnsi"/>
          <w:sz w:val="22"/>
          <w:szCs w:val="22"/>
        </w:rPr>
        <w:t>ęść Umowy stanowią następujące z</w:t>
      </w:r>
      <w:r w:rsidRPr="001961BE">
        <w:rPr>
          <w:rFonts w:asciiTheme="minorHAnsi" w:hAnsiTheme="minorHAnsi"/>
          <w:sz w:val="22"/>
          <w:szCs w:val="22"/>
        </w:rPr>
        <w:t>ałączniki:</w:t>
      </w:r>
    </w:p>
    <w:p w14:paraId="74C37359" w14:textId="77777777" w:rsidR="003E12E8" w:rsidRPr="001961BE" w:rsidRDefault="003E12E8" w:rsidP="003E12E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Pr="001961BE">
        <w:rPr>
          <w:rFonts w:asciiTheme="minorHAnsi" w:hAnsiTheme="minorHAnsi"/>
          <w:sz w:val="22"/>
          <w:szCs w:val="22"/>
        </w:rPr>
        <w:t xml:space="preserve">ałącznik nr 1 – </w:t>
      </w:r>
      <w:r>
        <w:rPr>
          <w:rFonts w:asciiTheme="minorHAnsi" w:hAnsiTheme="minorHAnsi"/>
          <w:sz w:val="22"/>
          <w:szCs w:val="22"/>
        </w:rPr>
        <w:t>Zapytanie ofertowe</w:t>
      </w:r>
    </w:p>
    <w:p w14:paraId="092D1033" w14:textId="77777777" w:rsidR="003E12E8" w:rsidRPr="003E12E8" w:rsidRDefault="003E12E8" w:rsidP="003E12E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Pr="001961BE">
        <w:rPr>
          <w:rFonts w:asciiTheme="minorHAnsi" w:hAnsiTheme="minorHAnsi"/>
          <w:sz w:val="22"/>
          <w:szCs w:val="22"/>
        </w:rPr>
        <w:t>ałącznik nr 2</w:t>
      </w:r>
      <w:r>
        <w:rPr>
          <w:rFonts w:asciiTheme="minorHAnsi" w:hAnsiTheme="minorHAnsi"/>
          <w:sz w:val="22"/>
          <w:szCs w:val="22"/>
        </w:rPr>
        <w:t xml:space="preserve"> – Oferta</w:t>
      </w:r>
    </w:p>
    <w:p w14:paraId="553B8FB8" w14:textId="77777777" w:rsidR="009E04AD" w:rsidRDefault="009E04AD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09153C63" w14:textId="09753ADD" w:rsidR="003E12E8" w:rsidRPr="001961BE" w:rsidRDefault="003E12E8" w:rsidP="003E12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0EBA687A" w14:textId="77777777" w:rsidR="003E12E8" w:rsidRPr="001961BE" w:rsidRDefault="003E12E8" w:rsidP="003E12E8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Zmiany umowy wymagają formy pisemnej pod rygorem nieważności.</w:t>
      </w:r>
    </w:p>
    <w:p w14:paraId="2046C0E0" w14:textId="77777777" w:rsidR="003E12E8" w:rsidRPr="001961BE" w:rsidRDefault="003E12E8" w:rsidP="003E12E8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sprawach nieuregulowanych Umową mają zastosowanie odpowiednie przepisy Kodeksu cywilnego.</w:t>
      </w:r>
    </w:p>
    <w:p w14:paraId="55621FD3" w14:textId="77777777" w:rsidR="003E12E8" w:rsidRPr="001961BE" w:rsidRDefault="003E12E8" w:rsidP="003E12E8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Spory powstałe w związku z realizacją Umowy będą rozpoznawane przez sąd właściwy miejscowo ze względu na siedzibę Zleceniodawcy.</w:t>
      </w:r>
    </w:p>
    <w:p w14:paraId="306BC250" w14:textId="77777777" w:rsidR="003E12E8" w:rsidRPr="001961BE" w:rsidRDefault="003E12E8" w:rsidP="003E12E8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Umowę sporządzono w trzech jednobrzmiących egzemp</w:t>
      </w:r>
      <w:r>
        <w:rPr>
          <w:rFonts w:asciiTheme="minorHAnsi" w:hAnsiTheme="minorHAnsi"/>
          <w:sz w:val="22"/>
          <w:szCs w:val="22"/>
        </w:rPr>
        <w:t>larzach: dwóch dla Zleceniobiorcy</w:t>
      </w:r>
      <w:r w:rsidRPr="001961BE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> jednym dla Zleceniodawcy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7191FFF5" w14:textId="77777777" w:rsidR="003E12E8" w:rsidRPr="003E12E8" w:rsidRDefault="003E12E8" w:rsidP="003E12E8">
      <w:pPr>
        <w:jc w:val="both"/>
        <w:rPr>
          <w:rFonts w:asciiTheme="minorHAnsi" w:hAnsiTheme="minorHAnsi"/>
          <w:sz w:val="22"/>
          <w:szCs w:val="22"/>
        </w:rPr>
      </w:pPr>
    </w:p>
    <w:p w14:paraId="3229F61D" w14:textId="77777777" w:rsidR="00CD4784" w:rsidRPr="001961BE" w:rsidRDefault="00CD478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26DEA2AD" w14:textId="4310608D" w:rsidR="00B57A00" w:rsidRPr="00704EBD" w:rsidRDefault="003E0319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0244C5">
        <w:rPr>
          <w:rFonts w:asciiTheme="minorHAnsi" w:hAnsiTheme="minorHAnsi"/>
          <w:b/>
          <w:bCs/>
          <w:sz w:val="22"/>
          <w:szCs w:val="22"/>
        </w:rPr>
        <w:t>ZLECENIOBIORCA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0244C5">
        <w:rPr>
          <w:rFonts w:asciiTheme="minorHAnsi" w:hAnsiTheme="minorHAnsi"/>
          <w:b/>
          <w:bCs/>
          <w:sz w:val="22"/>
          <w:szCs w:val="22"/>
        </w:rPr>
        <w:t xml:space="preserve">          ZLECENIODAWCA</w:t>
      </w:r>
    </w:p>
    <w:sectPr w:rsidR="00B57A00" w:rsidRPr="00704EBD" w:rsidSect="00690854">
      <w:footerReference w:type="even" r:id="rId9"/>
      <w:footerReference w:type="default" r:id="rId10"/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954F" w14:textId="77777777" w:rsidR="00690854" w:rsidRDefault="00690854" w:rsidP="00F8490A">
      <w:r>
        <w:separator/>
      </w:r>
    </w:p>
  </w:endnote>
  <w:endnote w:type="continuationSeparator" w:id="0">
    <w:p w14:paraId="65AE033C" w14:textId="77777777" w:rsidR="00690854" w:rsidRDefault="00690854" w:rsidP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629" w14:textId="77777777" w:rsidR="00137770" w:rsidRDefault="00EC2215" w:rsidP="00342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7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B813A" w14:textId="77777777" w:rsidR="00137770" w:rsidRDefault="00137770" w:rsidP="00342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58FB" w14:textId="77777777" w:rsidR="00137770" w:rsidRDefault="00137770" w:rsidP="00342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A8C2" w14:textId="77777777" w:rsidR="00690854" w:rsidRDefault="00690854" w:rsidP="00F8490A">
      <w:r>
        <w:separator/>
      </w:r>
    </w:p>
  </w:footnote>
  <w:footnote w:type="continuationSeparator" w:id="0">
    <w:p w14:paraId="1AEBE5C6" w14:textId="77777777" w:rsidR="00690854" w:rsidRDefault="00690854" w:rsidP="00F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442810C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</w:abstractNum>
  <w:abstractNum w:abstractNumId="2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33CB85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1677148"/>
    <w:multiLevelType w:val="hybridMultilevel"/>
    <w:tmpl w:val="266C4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75422"/>
    <w:multiLevelType w:val="hybridMultilevel"/>
    <w:tmpl w:val="2ABE0FE8"/>
    <w:lvl w:ilvl="0" w:tplc="75664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26922"/>
    <w:multiLevelType w:val="hybridMultilevel"/>
    <w:tmpl w:val="088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71FE"/>
    <w:multiLevelType w:val="hybridMultilevel"/>
    <w:tmpl w:val="B5AC1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A1272"/>
    <w:multiLevelType w:val="hybridMultilevel"/>
    <w:tmpl w:val="A858DDCE"/>
    <w:lvl w:ilvl="0" w:tplc="57B08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A78C5"/>
    <w:multiLevelType w:val="hybridMultilevel"/>
    <w:tmpl w:val="29A2AF8E"/>
    <w:lvl w:ilvl="0" w:tplc="3E7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81DCA"/>
    <w:multiLevelType w:val="hybridMultilevel"/>
    <w:tmpl w:val="DD9EBB16"/>
    <w:lvl w:ilvl="0" w:tplc="DB70D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0F6F92"/>
    <w:multiLevelType w:val="hybridMultilevel"/>
    <w:tmpl w:val="11CE754A"/>
    <w:lvl w:ilvl="0" w:tplc="2D0EC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2A3DCA"/>
    <w:multiLevelType w:val="hybridMultilevel"/>
    <w:tmpl w:val="7032ADDE"/>
    <w:lvl w:ilvl="0" w:tplc="96085C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10BCC"/>
    <w:multiLevelType w:val="hybridMultilevel"/>
    <w:tmpl w:val="9A3EB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E7488"/>
    <w:multiLevelType w:val="hybridMultilevel"/>
    <w:tmpl w:val="344CCD1A"/>
    <w:lvl w:ilvl="0" w:tplc="CF3E019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B86427"/>
    <w:multiLevelType w:val="hybridMultilevel"/>
    <w:tmpl w:val="F378E898"/>
    <w:lvl w:ilvl="0" w:tplc="B3CC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BC02D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250B"/>
    <w:multiLevelType w:val="hybridMultilevel"/>
    <w:tmpl w:val="39E6AB76"/>
    <w:lvl w:ilvl="0" w:tplc="07628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100980"/>
    <w:multiLevelType w:val="hybridMultilevel"/>
    <w:tmpl w:val="4F3E61E2"/>
    <w:lvl w:ilvl="0" w:tplc="FD18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E0C5C"/>
    <w:multiLevelType w:val="hybridMultilevel"/>
    <w:tmpl w:val="02A6E130"/>
    <w:lvl w:ilvl="0" w:tplc="A656D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F8D1789"/>
    <w:multiLevelType w:val="hybridMultilevel"/>
    <w:tmpl w:val="17BAA25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60541D6"/>
    <w:multiLevelType w:val="hybridMultilevel"/>
    <w:tmpl w:val="7834D20E"/>
    <w:lvl w:ilvl="0" w:tplc="563CA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930990"/>
    <w:multiLevelType w:val="hybridMultilevel"/>
    <w:tmpl w:val="200CC0AE"/>
    <w:lvl w:ilvl="0" w:tplc="5D1A40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C95144"/>
    <w:multiLevelType w:val="hybridMultilevel"/>
    <w:tmpl w:val="6010E35A"/>
    <w:lvl w:ilvl="0" w:tplc="B5C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A285C"/>
    <w:multiLevelType w:val="hybridMultilevel"/>
    <w:tmpl w:val="FA8A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50759"/>
    <w:multiLevelType w:val="hybridMultilevel"/>
    <w:tmpl w:val="AE00AA26"/>
    <w:lvl w:ilvl="0" w:tplc="221CD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2C775C"/>
    <w:multiLevelType w:val="multilevel"/>
    <w:tmpl w:val="86806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5"/>
        </w:tabs>
        <w:ind w:left="1815" w:hanging="397"/>
      </w:pPr>
      <w:rPr>
        <w:rFonts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524"/>
        </w:tabs>
        <w:ind w:left="2524" w:hanging="397"/>
      </w:pPr>
      <w:rPr>
        <w:rFonts w:ascii="Calibri" w:hAnsi="Calibri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233"/>
        </w:tabs>
        <w:ind w:left="32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1"/>
        </w:tabs>
        <w:ind w:left="465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69"/>
        </w:tabs>
        <w:ind w:left="6069" w:hanging="397"/>
      </w:pPr>
      <w:rPr>
        <w:rFonts w:hint="default"/>
      </w:rPr>
    </w:lvl>
  </w:abstractNum>
  <w:abstractNum w:abstractNumId="34" w15:restartNumberingAfterBreak="0">
    <w:nsid w:val="6F8B7E93"/>
    <w:multiLevelType w:val="hybridMultilevel"/>
    <w:tmpl w:val="682A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72FAE"/>
    <w:multiLevelType w:val="hybridMultilevel"/>
    <w:tmpl w:val="61820ECA"/>
    <w:lvl w:ilvl="0" w:tplc="9AE4A0D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FF547C"/>
    <w:multiLevelType w:val="hybridMultilevel"/>
    <w:tmpl w:val="702826A4"/>
    <w:lvl w:ilvl="0" w:tplc="7D86ED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132036"/>
    <w:multiLevelType w:val="hybridMultilevel"/>
    <w:tmpl w:val="33C8E7EE"/>
    <w:lvl w:ilvl="0" w:tplc="3438CC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70971261">
    <w:abstractNumId w:val="0"/>
  </w:num>
  <w:num w:numId="2" w16cid:durableId="2052487455">
    <w:abstractNumId w:val="1"/>
  </w:num>
  <w:num w:numId="3" w16cid:durableId="1349060518">
    <w:abstractNumId w:val="2"/>
  </w:num>
  <w:num w:numId="4" w16cid:durableId="629819534">
    <w:abstractNumId w:val="3"/>
  </w:num>
  <w:num w:numId="5" w16cid:durableId="2071685823">
    <w:abstractNumId w:val="4"/>
  </w:num>
  <w:num w:numId="6" w16cid:durableId="275335265">
    <w:abstractNumId w:val="5"/>
  </w:num>
  <w:num w:numId="7" w16cid:durableId="1213883492">
    <w:abstractNumId w:val="6"/>
  </w:num>
  <w:num w:numId="8" w16cid:durableId="1951551616">
    <w:abstractNumId w:val="7"/>
  </w:num>
  <w:num w:numId="9" w16cid:durableId="1012535399">
    <w:abstractNumId w:val="8"/>
  </w:num>
  <w:num w:numId="10" w16cid:durableId="1032071233">
    <w:abstractNumId w:val="9"/>
  </w:num>
  <w:num w:numId="11" w16cid:durableId="1380547270">
    <w:abstractNumId w:val="15"/>
  </w:num>
  <w:num w:numId="12" w16cid:durableId="707877957">
    <w:abstractNumId w:val="10"/>
  </w:num>
  <w:num w:numId="13" w16cid:durableId="882329547">
    <w:abstractNumId w:val="31"/>
  </w:num>
  <w:num w:numId="14" w16cid:durableId="1995988867">
    <w:abstractNumId w:val="20"/>
  </w:num>
  <w:num w:numId="15" w16cid:durableId="1474787225">
    <w:abstractNumId w:val="11"/>
  </w:num>
  <w:num w:numId="16" w16cid:durableId="1044603143">
    <w:abstractNumId w:val="13"/>
  </w:num>
  <w:num w:numId="17" w16cid:durableId="599678570">
    <w:abstractNumId w:val="21"/>
  </w:num>
  <w:num w:numId="18" w16cid:durableId="1942447268">
    <w:abstractNumId w:val="14"/>
  </w:num>
  <w:num w:numId="19" w16cid:durableId="2052412704">
    <w:abstractNumId w:val="30"/>
  </w:num>
  <w:num w:numId="20" w16cid:durableId="1873834237">
    <w:abstractNumId w:val="37"/>
  </w:num>
  <w:num w:numId="21" w16cid:durableId="1741755350">
    <w:abstractNumId w:val="28"/>
  </w:num>
  <w:num w:numId="22" w16cid:durableId="1325668447">
    <w:abstractNumId w:val="26"/>
  </w:num>
  <w:num w:numId="23" w16cid:durableId="1466043027">
    <w:abstractNumId w:val="33"/>
  </w:num>
  <w:num w:numId="24" w16cid:durableId="1676230863">
    <w:abstractNumId w:val="24"/>
  </w:num>
  <w:num w:numId="25" w16cid:durableId="2089498448">
    <w:abstractNumId w:val="36"/>
  </w:num>
  <w:num w:numId="26" w16cid:durableId="1503593168">
    <w:abstractNumId w:val="12"/>
  </w:num>
  <w:num w:numId="27" w16cid:durableId="373117633">
    <w:abstractNumId w:val="32"/>
  </w:num>
  <w:num w:numId="28" w16cid:durableId="338313821">
    <w:abstractNumId w:val="19"/>
  </w:num>
  <w:num w:numId="29" w16cid:durableId="327446834">
    <w:abstractNumId w:val="35"/>
  </w:num>
  <w:num w:numId="30" w16cid:durableId="1758405513">
    <w:abstractNumId w:val="18"/>
  </w:num>
  <w:num w:numId="31" w16cid:durableId="952829360">
    <w:abstractNumId w:val="16"/>
  </w:num>
  <w:num w:numId="32" w16cid:durableId="1499423518">
    <w:abstractNumId w:val="25"/>
  </w:num>
  <w:num w:numId="33" w16cid:durableId="664552060">
    <w:abstractNumId w:val="17"/>
  </w:num>
  <w:num w:numId="34" w16cid:durableId="1652254174">
    <w:abstractNumId w:val="22"/>
  </w:num>
  <w:num w:numId="35" w16cid:durableId="432827713">
    <w:abstractNumId w:val="29"/>
  </w:num>
  <w:num w:numId="36" w16cid:durableId="4042578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9563806">
    <w:abstractNumId w:val="23"/>
  </w:num>
  <w:num w:numId="38" w16cid:durableId="20714893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0A"/>
    <w:rsid w:val="00005C08"/>
    <w:rsid w:val="00005E34"/>
    <w:rsid w:val="000073DF"/>
    <w:rsid w:val="000076BE"/>
    <w:rsid w:val="00016186"/>
    <w:rsid w:val="00016E55"/>
    <w:rsid w:val="000172E5"/>
    <w:rsid w:val="00023956"/>
    <w:rsid w:val="000244C5"/>
    <w:rsid w:val="000528CC"/>
    <w:rsid w:val="000538BB"/>
    <w:rsid w:val="00064918"/>
    <w:rsid w:val="000658D2"/>
    <w:rsid w:val="00065C63"/>
    <w:rsid w:val="00071B67"/>
    <w:rsid w:val="00083EF7"/>
    <w:rsid w:val="000870E4"/>
    <w:rsid w:val="000876D2"/>
    <w:rsid w:val="0009384A"/>
    <w:rsid w:val="000A230A"/>
    <w:rsid w:val="000B24AC"/>
    <w:rsid w:val="000B6831"/>
    <w:rsid w:val="000C3129"/>
    <w:rsid w:val="000C7A4B"/>
    <w:rsid w:val="000E12D8"/>
    <w:rsid w:val="000E7EA3"/>
    <w:rsid w:val="000F3937"/>
    <w:rsid w:val="000F7059"/>
    <w:rsid w:val="000F7644"/>
    <w:rsid w:val="0010116D"/>
    <w:rsid w:val="001058BF"/>
    <w:rsid w:val="00112B39"/>
    <w:rsid w:val="001175BA"/>
    <w:rsid w:val="00133769"/>
    <w:rsid w:val="00137770"/>
    <w:rsid w:val="00156495"/>
    <w:rsid w:val="00163CC5"/>
    <w:rsid w:val="00165243"/>
    <w:rsid w:val="00167BC6"/>
    <w:rsid w:val="00173F74"/>
    <w:rsid w:val="00184BCA"/>
    <w:rsid w:val="001961BE"/>
    <w:rsid w:val="001B0C88"/>
    <w:rsid w:val="001B353E"/>
    <w:rsid w:val="001B4BC3"/>
    <w:rsid w:val="001B6188"/>
    <w:rsid w:val="001C05E8"/>
    <w:rsid w:val="001C72F3"/>
    <w:rsid w:val="001D0191"/>
    <w:rsid w:val="001D2A51"/>
    <w:rsid w:val="001E1C11"/>
    <w:rsid w:val="001E5EC6"/>
    <w:rsid w:val="001E67A3"/>
    <w:rsid w:val="001F157A"/>
    <w:rsid w:val="001F1ADC"/>
    <w:rsid w:val="00200C35"/>
    <w:rsid w:val="002046FF"/>
    <w:rsid w:val="00213D40"/>
    <w:rsid w:val="0022278C"/>
    <w:rsid w:val="00224B14"/>
    <w:rsid w:val="00225489"/>
    <w:rsid w:val="00226983"/>
    <w:rsid w:val="0023395B"/>
    <w:rsid w:val="00235487"/>
    <w:rsid w:val="00237503"/>
    <w:rsid w:val="0025057A"/>
    <w:rsid w:val="00260E94"/>
    <w:rsid w:val="002618C6"/>
    <w:rsid w:val="0027035B"/>
    <w:rsid w:val="002933D2"/>
    <w:rsid w:val="002A0F8A"/>
    <w:rsid w:val="002A1563"/>
    <w:rsid w:val="002A4C28"/>
    <w:rsid w:val="002A51CC"/>
    <w:rsid w:val="002A7B06"/>
    <w:rsid w:val="002B0F29"/>
    <w:rsid w:val="002B6B80"/>
    <w:rsid w:val="002C5B45"/>
    <w:rsid w:val="002E2BA1"/>
    <w:rsid w:val="002E38DD"/>
    <w:rsid w:val="002F294C"/>
    <w:rsid w:val="002F6C40"/>
    <w:rsid w:val="003043F3"/>
    <w:rsid w:val="00332353"/>
    <w:rsid w:val="00342B18"/>
    <w:rsid w:val="003436C4"/>
    <w:rsid w:val="00346AC5"/>
    <w:rsid w:val="003629E6"/>
    <w:rsid w:val="0036703C"/>
    <w:rsid w:val="003674D6"/>
    <w:rsid w:val="0037018C"/>
    <w:rsid w:val="00376C77"/>
    <w:rsid w:val="0038257E"/>
    <w:rsid w:val="00385829"/>
    <w:rsid w:val="00396151"/>
    <w:rsid w:val="003A38FA"/>
    <w:rsid w:val="003B0153"/>
    <w:rsid w:val="003B0A64"/>
    <w:rsid w:val="003B2D3F"/>
    <w:rsid w:val="003B5D76"/>
    <w:rsid w:val="003D727A"/>
    <w:rsid w:val="003E0319"/>
    <w:rsid w:val="003E12E8"/>
    <w:rsid w:val="003E2BAC"/>
    <w:rsid w:val="00403EED"/>
    <w:rsid w:val="00404F44"/>
    <w:rsid w:val="00410BB0"/>
    <w:rsid w:val="00412E92"/>
    <w:rsid w:val="004200EC"/>
    <w:rsid w:val="0042080B"/>
    <w:rsid w:val="00422D8D"/>
    <w:rsid w:val="0042580D"/>
    <w:rsid w:val="00426974"/>
    <w:rsid w:val="00444D9D"/>
    <w:rsid w:val="00447EBF"/>
    <w:rsid w:val="004528AF"/>
    <w:rsid w:val="00455FFD"/>
    <w:rsid w:val="00456F8D"/>
    <w:rsid w:val="00465644"/>
    <w:rsid w:val="00471737"/>
    <w:rsid w:val="00476469"/>
    <w:rsid w:val="004817FD"/>
    <w:rsid w:val="004858FD"/>
    <w:rsid w:val="00492AF0"/>
    <w:rsid w:val="004A1FED"/>
    <w:rsid w:val="004A62B9"/>
    <w:rsid w:val="004A6C2D"/>
    <w:rsid w:val="004B239C"/>
    <w:rsid w:val="004C0644"/>
    <w:rsid w:val="004C3E47"/>
    <w:rsid w:val="004C47E2"/>
    <w:rsid w:val="004F2B71"/>
    <w:rsid w:val="00523053"/>
    <w:rsid w:val="00531402"/>
    <w:rsid w:val="00535956"/>
    <w:rsid w:val="0054554D"/>
    <w:rsid w:val="0055013E"/>
    <w:rsid w:val="00552066"/>
    <w:rsid w:val="005626E7"/>
    <w:rsid w:val="005709A3"/>
    <w:rsid w:val="00572D18"/>
    <w:rsid w:val="00582E87"/>
    <w:rsid w:val="00590E38"/>
    <w:rsid w:val="005913D7"/>
    <w:rsid w:val="00595E92"/>
    <w:rsid w:val="00596169"/>
    <w:rsid w:val="00597960"/>
    <w:rsid w:val="005A1E10"/>
    <w:rsid w:val="005B4BCE"/>
    <w:rsid w:val="005B69D2"/>
    <w:rsid w:val="005C0938"/>
    <w:rsid w:val="005C1348"/>
    <w:rsid w:val="005C2A8F"/>
    <w:rsid w:val="005C30E4"/>
    <w:rsid w:val="005C6734"/>
    <w:rsid w:val="005C71E9"/>
    <w:rsid w:val="005D35B0"/>
    <w:rsid w:val="005D42A5"/>
    <w:rsid w:val="005D431C"/>
    <w:rsid w:val="005E11FE"/>
    <w:rsid w:val="005E77FC"/>
    <w:rsid w:val="005F0618"/>
    <w:rsid w:val="005F06D6"/>
    <w:rsid w:val="005F4F62"/>
    <w:rsid w:val="0060476E"/>
    <w:rsid w:val="0060782D"/>
    <w:rsid w:val="006220CB"/>
    <w:rsid w:val="00625B59"/>
    <w:rsid w:val="0064012D"/>
    <w:rsid w:val="00643353"/>
    <w:rsid w:val="00645545"/>
    <w:rsid w:val="0066017E"/>
    <w:rsid w:val="0066092F"/>
    <w:rsid w:val="00662208"/>
    <w:rsid w:val="006808F1"/>
    <w:rsid w:val="00690854"/>
    <w:rsid w:val="006B0106"/>
    <w:rsid w:val="006B44F9"/>
    <w:rsid w:val="006B453A"/>
    <w:rsid w:val="006E5CC8"/>
    <w:rsid w:val="006F45B8"/>
    <w:rsid w:val="0070309B"/>
    <w:rsid w:val="00704EBD"/>
    <w:rsid w:val="00706F3E"/>
    <w:rsid w:val="007129D7"/>
    <w:rsid w:val="00715353"/>
    <w:rsid w:val="0071682E"/>
    <w:rsid w:val="00723C1F"/>
    <w:rsid w:val="00727225"/>
    <w:rsid w:val="007353FD"/>
    <w:rsid w:val="007425BA"/>
    <w:rsid w:val="00744943"/>
    <w:rsid w:val="0075238B"/>
    <w:rsid w:val="0076252B"/>
    <w:rsid w:val="00763D4A"/>
    <w:rsid w:val="0076492B"/>
    <w:rsid w:val="00766438"/>
    <w:rsid w:val="007722B3"/>
    <w:rsid w:val="00773FC9"/>
    <w:rsid w:val="007C1267"/>
    <w:rsid w:val="007D4FD6"/>
    <w:rsid w:val="007D5147"/>
    <w:rsid w:val="007D694D"/>
    <w:rsid w:val="007E3CF2"/>
    <w:rsid w:val="007E64CA"/>
    <w:rsid w:val="007F124B"/>
    <w:rsid w:val="00807179"/>
    <w:rsid w:val="0083397F"/>
    <w:rsid w:val="00841FD2"/>
    <w:rsid w:val="00843F03"/>
    <w:rsid w:val="00846C94"/>
    <w:rsid w:val="0085681B"/>
    <w:rsid w:val="00856B6F"/>
    <w:rsid w:val="00861002"/>
    <w:rsid w:val="00865640"/>
    <w:rsid w:val="00873499"/>
    <w:rsid w:val="008776D2"/>
    <w:rsid w:val="008808D3"/>
    <w:rsid w:val="008822E5"/>
    <w:rsid w:val="008945B6"/>
    <w:rsid w:val="008A5FB7"/>
    <w:rsid w:val="008B044E"/>
    <w:rsid w:val="008C05B4"/>
    <w:rsid w:val="008D0CE3"/>
    <w:rsid w:val="008D1028"/>
    <w:rsid w:val="008D5770"/>
    <w:rsid w:val="008F0B06"/>
    <w:rsid w:val="008F3CBE"/>
    <w:rsid w:val="008F5E28"/>
    <w:rsid w:val="009045A2"/>
    <w:rsid w:val="0090481E"/>
    <w:rsid w:val="00905D08"/>
    <w:rsid w:val="0091325C"/>
    <w:rsid w:val="009156CC"/>
    <w:rsid w:val="00920B24"/>
    <w:rsid w:val="00922C35"/>
    <w:rsid w:val="009274DC"/>
    <w:rsid w:val="009358A3"/>
    <w:rsid w:val="009363EC"/>
    <w:rsid w:val="00936A8A"/>
    <w:rsid w:val="009441B2"/>
    <w:rsid w:val="009478E6"/>
    <w:rsid w:val="009523B3"/>
    <w:rsid w:val="00955B23"/>
    <w:rsid w:val="0096324D"/>
    <w:rsid w:val="00963A28"/>
    <w:rsid w:val="009660BC"/>
    <w:rsid w:val="0097460A"/>
    <w:rsid w:val="0099182E"/>
    <w:rsid w:val="009B1136"/>
    <w:rsid w:val="009B6EC6"/>
    <w:rsid w:val="009C0411"/>
    <w:rsid w:val="009C0C05"/>
    <w:rsid w:val="009C1002"/>
    <w:rsid w:val="009C1301"/>
    <w:rsid w:val="009C4B5C"/>
    <w:rsid w:val="009C7F5D"/>
    <w:rsid w:val="009E04AD"/>
    <w:rsid w:val="009E6C9F"/>
    <w:rsid w:val="009E6D26"/>
    <w:rsid w:val="009F1214"/>
    <w:rsid w:val="009F1368"/>
    <w:rsid w:val="009F699E"/>
    <w:rsid w:val="00A06922"/>
    <w:rsid w:val="00A11BCF"/>
    <w:rsid w:val="00A50629"/>
    <w:rsid w:val="00A53599"/>
    <w:rsid w:val="00A66B16"/>
    <w:rsid w:val="00A71615"/>
    <w:rsid w:val="00A73653"/>
    <w:rsid w:val="00A77CF5"/>
    <w:rsid w:val="00A77EDD"/>
    <w:rsid w:val="00A85C41"/>
    <w:rsid w:val="00A91640"/>
    <w:rsid w:val="00AA6047"/>
    <w:rsid w:val="00AB0753"/>
    <w:rsid w:val="00AD2937"/>
    <w:rsid w:val="00AE0227"/>
    <w:rsid w:val="00AF5DA8"/>
    <w:rsid w:val="00B0557C"/>
    <w:rsid w:val="00B15848"/>
    <w:rsid w:val="00B16043"/>
    <w:rsid w:val="00B21B19"/>
    <w:rsid w:val="00B3285A"/>
    <w:rsid w:val="00B46619"/>
    <w:rsid w:val="00B57A00"/>
    <w:rsid w:val="00B621C0"/>
    <w:rsid w:val="00B84569"/>
    <w:rsid w:val="00B85B29"/>
    <w:rsid w:val="00B968F9"/>
    <w:rsid w:val="00BB14C3"/>
    <w:rsid w:val="00BB54D5"/>
    <w:rsid w:val="00BE6D00"/>
    <w:rsid w:val="00BF3CF6"/>
    <w:rsid w:val="00C06BC2"/>
    <w:rsid w:val="00C139EE"/>
    <w:rsid w:val="00C14D18"/>
    <w:rsid w:val="00C21A1F"/>
    <w:rsid w:val="00C340FE"/>
    <w:rsid w:val="00C4239F"/>
    <w:rsid w:val="00C44847"/>
    <w:rsid w:val="00C46281"/>
    <w:rsid w:val="00C62712"/>
    <w:rsid w:val="00C63AEF"/>
    <w:rsid w:val="00C70FA2"/>
    <w:rsid w:val="00C730A0"/>
    <w:rsid w:val="00C75081"/>
    <w:rsid w:val="00C773D1"/>
    <w:rsid w:val="00CB6873"/>
    <w:rsid w:val="00CD4784"/>
    <w:rsid w:val="00CD556F"/>
    <w:rsid w:val="00CF4DAC"/>
    <w:rsid w:val="00D0126C"/>
    <w:rsid w:val="00D147E6"/>
    <w:rsid w:val="00D169E8"/>
    <w:rsid w:val="00D3468C"/>
    <w:rsid w:val="00D36E45"/>
    <w:rsid w:val="00D37324"/>
    <w:rsid w:val="00D560FA"/>
    <w:rsid w:val="00D73FAD"/>
    <w:rsid w:val="00D83C4B"/>
    <w:rsid w:val="00DA12C4"/>
    <w:rsid w:val="00DB065D"/>
    <w:rsid w:val="00DC597F"/>
    <w:rsid w:val="00DD1FD8"/>
    <w:rsid w:val="00DD771E"/>
    <w:rsid w:val="00DE2309"/>
    <w:rsid w:val="00DE610D"/>
    <w:rsid w:val="00DE6570"/>
    <w:rsid w:val="00E209D5"/>
    <w:rsid w:val="00E26642"/>
    <w:rsid w:val="00E32449"/>
    <w:rsid w:val="00E70F66"/>
    <w:rsid w:val="00E729D8"/>
    <w:rsid w:val="00E75EA8"/>
    <w:rsid w:val="00E77286"/>
    <w:rsid w:val="00E93BA0"/>
    <w:rsid w:val="00EC1DD7"/>
    <w:rsid w:val="00EC2215"/>
    <w:rsid w:val="00ED46B8"/>
    <w:rsid w:val="00ED7B49"/>
    <w:rsid w:val="00EE276A"/>
    <w:rsid w:val="00EE4A2C"/>
    <w:rsid w:val="00EE57EE"/>
    <w:rsid w:val="00EE6C81"/>
    <w:rsid w:val="00F062EB"/>
    <w:rsid w:val="00F0653F"/>
    <w:rsid w:val="00F14137"/>
    <w:rsid w:val="00F145B8"/>
    <w:rsid w:val="00F167D0"/>
    <w:rsid w:val="00F16A3D"/>
    <w:rsid w:val="00F36CF4"/>
    <w:rsid w:val="00F4368F"/>
    <w:rsid w:val="00F52854"/>
    <w:rsid w:val="00F67111"/>
    <w:rsid w:val="00F77706"/>
    <w:rsid w:val="00F8490A"/>
    <w:rsid w:val="00F8705F"/>
    <w:rsid w:val="00F92BA2"/>
    <w:rsid w:val="00F96AC4"/>
    <w:rsid w:val="00FA62E5"/>
    <w:rsid w:val="00FB4227"/>
    <w:rsid w:val="00FB71FB"/>
    <w:rsid w:val="00FC08AB"/>
    <w:rsid w:val="00FD0E07"/>
    <w:rsid w:val="00FD5DDE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80D"/>
  <w15:docId w15:val="{A8E8C053-5009-4337-811E-EB5F22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9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9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490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8490A"/>
  </w:style>
  <w:style w:type="paragraph" w:styleId="Nagwek">
    <w:name w:val="header"/>
    <w:basedOn w:val="Normalny"/>
    <w:link w:val="Nagwek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B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7035B"/>
    <w:pPr>
      <w:suppressAutoHyphens w:val="0"/>
      <w:ind w:left="720"/>
      <w:contextualSpacing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3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DAM">
    <w:name w:val="ADAM"/>
    <w:basedOn w:val="Normalny"/>
    <w:link w:val="ADAMZnak"/>
    <w:qFormat/>
    <w:rsid w:val="00841FD2"/>
    <w:pPr>
      <w:suppressAutoHyphens w:val="0"/>
      <w:spacing w:line="276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DAMZnak">
    <w:name w:val="ADAM Znak"/>
    <w:basedOn w:val="Domylnaczcionkaakapitu"/>
    <w:link w:val="ADAM"/>
    <w:rsid w:val="00841FD2"/>
    <w:rPr>
      <w:sz w:val="24"/>
      <w:szCs w:val="24"/>
      <w:lang w:eastAsia="en-US"/>
    </w:rPr>
  </w:style>
  <w:style w:type="paragraph" w:customStyle="1" w:styleId="Default">
    <w:name w:val="Default"/>
    <w:rsid w:val="00920B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D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C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7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476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93F1-87B5-4665-B3B9-15D77B9C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UMWW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Filip Olszak</dc:creator>
  <cp:lastModifiedBy>Marcin Kowalkowski</cp:lastModifiedBy>
  <cp:revision>2</cp:revision>
  <cp:lastPrinted>2024-03-05T13:01:00Z</cp:lastPrinted>
  <dcterms:created xsi:type="dcterms:W3CDTF">2024-03-07T10:13:00Z</dcterms:created>
  <dcterms:modified xsi:type="dcterms:W3CDTF">2024-03-07T10:13:00Z</dcterms:modified>
</cp:coreProperties>
</file>